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2332" w:rsidRPr="00772332" w:rsidRDefault="00772332" w:rsidP="00772332">
      <w:pPr>
        <w:rPr>
          <w:rFonts w:ascii="Gill Sans" w:hAnsi="Gill Sans" w:cs="Gill Sans"/>
          <w:sz w:val="40"/>
        </w:rPr>
      </w:pPr>
      <w:proofErr w:type="gramStart"/>
      <w:r w:rsidRPr="00772332">
        <w:rPr>
          <w:rFonts w:ascii="Gill Sans" w:hAnsi="Gill Sans" w:cs="Gill Sans"/>
          <w:color w:val="FF0000"/>
          <w:sz w:val="40"/>
        </w:rPr>
        <w:t>travailler</w:t>
      </w:r>
      <w:proofErr w:type="gramEnd"/>
      <w:r w:rsidRPr="00772332">
        <w:rPr>
          <w:rFonts w:ascii="Gill Sans" w:hAnsi="Gill Sans" w:cs="Gill Sans"/>
          <w:color w:val="FF0000"/>
          <w:sz w:val="40"/>
        </w:rPr>
        <w:t xml:space="preserve"> le social</w:t>
      </w:r>
      <w:r w:rsidRPr="00772332">
        <w:rPr>
          <w:rFonts w:ascii="Gill Sans" w:hAnsi="Gill Sans" w:cs="Gill Sans"/>
          <w:sz w:val="40"/>
        </w:rPr>
        <w:t xml:space="preserve"> </w:t>
      </w:r>
    </w:p>
    <w:p w:rsidR="00772332" w:rsidRPr="00772332" w:rsidRDefault="00772332" w:rsidP="00772332">
      <w:pPr>
        <w:ind w:left="2268"/>
        <w:rPr>
          <w:rFonts w:ascii="Gill Sans" w:hAnsi="Gill Sans" w:cs="Gill Sans"/>
        </w:rPr>
      </w:pPr>
      <w:r w:rsidRPr="00772332">
        <w:rPr>
          <w:rFonts w:ascii="Gill Sans" w:hAnsi="Gill Sans" w:cs="Gill Sans"/>
        </w:rPr>
        <w:t xml:space="preserve">           [</w:t>
      </w:r>
      <w:proofErr w:type="gramStart"/>
      <w:r w:rsidRPr="00772332">
        <w:rPr>
          <w:rFonts w:ascii="Gill Sans" w:hAnsi="Gill Sans" w:cs="Gill Sans"/>
          <w:b/>
        </w:rPr>
        <w:t>en</w:t>
      </w:r>
      <w:proofErr w:type="gramEnd"/>
      <w:r w:rsidRPr="00772332">
        <w:rPr>
          <w:rFonts w:ascii="Gill Sans" w:hAnsi="Gill Sans" w:cs="Gill Sans"/>
          <w:b/>
        </w:rPr>
        <w:t xml:space="preserve"> images]</w:t>
      </w:r>
    </w:p>
    <w:p w:rsidR="00772332" w:rsidRPr="00772332" w:rsidRDefault="00772332" w:rsidP="00772332">
      <w:pPr>
        <w:rPr>
          <w:rFonts w:ascii="Gill Sans" w:hAnsi="Gill Sans" w:cs="Gill Sans"/>
        </w:rPr>
      </w:pPr>
    </w:p>
    <w:p w:rsidR="00772332" w:rsidRPr="00772332" w:rsidRDefault="00772332" w:rsidP="00772332">
      <w:pPr>
        <w:rPr>
          <w:rFonts w:ascii="Gill Sans" w:hAnsi="Gill Sans" w:cs="Gill Sans"/>
          <w:b/>
        </w:rPr>
      </w:pPr>
    </w:p>
    <w:p w:rsidR="00772332" w:rsidRPr="00772332" w:rsidRDefault="00772332" w:rsidP="00772332">
      <w:pPr>
        <w:rPr>
          <w:rFonts w:ascii="Gill Sans" w:hAnsi="Gill Sans" w:cs="Gill Sans"/>
          <w:b/>
        </w:rPr>
      </w:pPr>
    </w:p>
    <w:p w:rsidR="00772332" w:rsidRPr="00772332" w:rsidRDefault="00772332" w:rsidP="00772332">
      <w:pPr>
        <w:rPr>
          <w:rFonts w:ascii="Gill Sans" w:hAnsi="Gill Sans" w:cs="Gill Sans"/>
          <w:b/>
        </w:rPr>
      </w:pPr>
      <w:r w:rsidRPr="00772332">
        <w:rPr>
          <w:rFonts w:ascii="Gill Sans" w:hAnsi="Gill Sans" w:cs="Gill Sans"/>
          <w:b/>
        </w:rPr>
        <w:t>Retour de l'Atelier du 17/11/17</w:t>
      </w:r>
    </w:p>
    <w:p w:rsidR="003452E9" w:rsidRPr="00772332" w:rsidRDefault="003452E9" w:rsidP="003452E9">
      <w:pPr>
        <w:widowControl w:val="0"/>
        <w:autoSpaceDE w:val="0"/>
        <w:autoSpaceDN w:val="0"/>
        <w:adjustRightInd w:val="0"/>
        <w:rPr>
          <w:rFonts w:ascii="Gill Sans" w:hAnsi="Gill Sans" w:cs="Arial"/>
          <w:b/>
          <w:bCs/>
          <w:color w:val="1A1A1A"/>
        </w:rPr>
      </w:pPr>
    </w:p>
    <w:p w:rsidR="003452E9" w:rsidRPr="00772332" w:rsidRDefault="003452E9" w:rsidP="003452E9">
      <w:pPr>
        <w:widowControl w:val="0"/>
        <w:autoSpaceDE w:val="0"/>
        <w:autoSpaceDN w:val="0"/>
        <w:adjustRightInd w:val="0"/>
        <w:rPr>
          <w:rFonts w:ascii="Gill Sans" w:hAnsi="Gill Sans" w:cs="Arial"/>
          <w:b/>
          <w:bCs/>
          <w:color w:val="FF0000"/>
          <w:u w:color="0E24B2"/>
        </w:rPr>
      </w:pPr>
    </w:p>
    <w:p w:rsidR="003452E9" w:rsidRPr="00772332" w:rsidRDefault="00772332" w:rsidP="003452E9">
      <w:pPr>
        <w:widowControl w:val="0"/>
        <w:autoSpaceDE w:val="0"/>
        <w:autoSpaceDN w:val="0"/>
        <w:adjustRightInd w:val="0"/>
        <w:rPr>
          <w:rFonts w:ascii="Gill Sans" w:hAnsi="Gill Sans" w:cs="Arial"/>
          <w:b/>
          <w:bCs/>
          <w:i/>
          <w:iCs/>
          <w:u w:color="0E24B2"/>
        </w:rPr>
      </w:pPr>
      <w:r>
        <w:rPr>
          <w:rFonts w:ascii="Gill Sans" w:hAnsi="Gill Sans" w:cs="Arial"/>
          <w:b/>
          <w:bCs/>
          <w:i/>
          <w:iCs/>
          <w:u w:color="0E24B2"/>
        </w:rPr>
        <w:t xml:space="preserve">1) </w:t>
      </w:r>
      <w:r w:rsidR="003452E9" w:rsidRPr="00772332">
        <w:rPr>
          <w:rFonts w:ascii="Gill Sans" w:hAnsi="Gill Sans" w:cs="Arial"/>
          <w:b/>
          <w:bCs/>
          <w:i/>
          <w:iCs/>
          <w:u w:color="0E24B2"/>
        </w:rPr>
        <w:t>P</w:t>
      </w:r>
      <w:r w:rsidR="000D44F9" w:rsidRPr="00772332">
        <w:rPr>
          <w:rFonts w:ascii="Gill Sans" w:hAnsi="Gill Sans" w:cs="Arial"/>
          <w:b/>
          <w:bCs/>
          <w:i/>
          <w:iCs/>
          <w:u w:color="0E24B2"/>
        </w:rPr>
        <w:t>articipation</w:t>
      </w:r>
    </w:p>
    <w:p w:rsidR="00772332" w:rsidRDefault="00772332" w:rsidP="003452E9">
      <w:pPr>
        <w:widowControl w:val="0"/>
        <w:autoSpaceDE w:val="0"/>
        <w:autoSpaceDN w:val="0"/>
        <w:adjustRightInd w:val="0"/>
        <w:rPr>
          <w:rFonts w:ascii="Gill Sans" w:hAnsi="Gill Sans" w:cs="Arial"/>
          <w:color w:val="1A1A1A"/>
          <w:u w:color="0E24B2"/>
        </w:rPr>
      </w:pPr>
    </w:p>
    <w:p w:rsidR="003452E9" w:rsidRPr="00772332" w:rsidRDefault="000D44F9" w:rsidP="003452E9">
      <w:pPr>
        <w:widowControl w:val="0"/>
        <w:autoSpaceDE w:val="0"/>
        <w:autoSpaceDN w:val="0"/>
        <w:adjustRightInd w:val="0"/>
        <w:rPr>
          <w:rFonts w:ascii="Gill Sans" w:hAnsi="Gill Sans" w:cs="Arial"/>
          <w:color w:val="1A1A1A"/>
          <w:u w:color="0E24B2"/>
        </w:rPr>
      </w:pPr>
      <w:r w:rsidRPr="00772332">
        <w:rPr>
          <w:rFonts w:ascii="Gill Sans" w:hAnsi="Gill Sans" w:cs="Arial"/>
          <w:color w:val="1A1A1A"/>
          <w:u w:color="0E24B2"/>
        </w:rPr>
        <w:t xml:space="preserve">Nous </w:t>
      </w:r>
      <w:proofErr w:type="spellStart"/>
      <w:r w:rsidRPr="00772332">
        <w:rPr>
          <w:rFonts w:ascii="Gill Sans" w:hAnsi="Gill Sans" w:cs="Arial"/>
          <w:color w:val="1A1A1A"/>
          <w:u w:color="0E24B2"/>
        </w:rPr>
        <w:t>nous</w:t>
      </w:r>
      <w:proofErr w:type="spellEnd"/>
      <w:r w:rsidRPr="00772332">
        <w:rPr>
          <w:rFonts w:ascii="Gill Sans" w:hAnsi="Gill Sans" w:cs="Arial"/>
          <w:color w:val="1A1A1A"/>
          <w:u w:color="0E24B2"/>
        </w:rPr>
        <w:t xml:space="preserve"> sommes retrouvées en petit comité: Nathalie </w:t>
      </w:r>
      <w:proofErr w:type="spellStart"/>
      <w:r w:rsidRPr="00772332">
        <w:rPr>
          <w:rFonts w:ascii="Gill Sans" w:hAnsi="Gill Sans" w:cs="Arial"/>
          <w:color w:val="1A1A1A"/>
          <w:u w:color="0E24B2"/>
        </w:rPr>
        <w:t>Wuillaume</w:t>
      </w:r>
      <w:proofErr w:type="spellEnd"/>
      <w:r w:rsidRPr="00772332">
        <w:rPr>
          <w:rFonts w:ascii="Gill Sans" w:hAnsi="Gill Sans" w:cs="Arial"/>
          <w:color w:val="1A1A1A"/>
          <w:u w:color="0E24B2"/>
        </w:rPr>
        <w:t xml:space="preserve"> / Collectif Ose(r), </w:t>
      </w:r>
      <w:r w:rsidR="003452E9" w:rsidRPr="00772332">
        <w:rPr>
          <w:rFonts w:ascii="Gill Sans" w:hAnsi="Gill Sans" w:cs="Arial"/>
          <w:color w:val="1A1A1A"/>
          <w:u w:color="0E24B2"/>
        </w:rPr>
        <w:t xml:space="preserve">France </w:t>
      </w:r>
      <w:proofErr w:type="spellStart"/>
      <w:r w:rsidR="003452E9" w:rsidRPr="00772332">
        <w:rPr>
          <w:rFonts w:ascii="Gill Sans" w:hAnsi="Gill Sans" w:cs="Arial"/>
          <w:color w:val="1A1A1A"/>
          <w:u w:color="0E24B2"/>
        </w:rPr>
        <w:t>Paquay</w:t>
      </w:r>
      <w:proofErr w:type="spellEnd"/>
      <w:r w:rsidRPr="00772332">
        <w:rPr>
          <w:rFonts w:ascii="Gill Sans" w:hAnsi="Gill Sans" w:cs="Arial"/>
          <w:color w:val="1A1A1A"/>
          <w:u w:color="0E24B2"/>
        </w:rPr>
        <w:t>, Marina Cox et Dominique Simon.</w:t>
      </w:r>
    </w:p>
    <w:p w:rsidR="00BB2559" w:rsidRPr="00772332" w:rsidRDefault="00BB2559" w:rsidP="000D44F9">
      <w:pPr>
        <w:widowControl w:val="0"/>
        <w:autoSpaceDE w:val="0"/>
        <w:autoSpaceDN w:val="0"/>
        <w:adjustRightInd w:val="0"/>
        <w:rPr>
          <w:rFonts w:ascii="Gill Sans" w:hAnsi="Gill Sans" w:cs="Arial"/>
          <w:color w:val="1A1A1A"/>
          <w:u w:color="0E24B2"/>
        </w:rPr>
      </w:pPr>
    </w:p>
    <w:p w:rsidR="000D44F9" w:rsidRPr="00772332" w:rsidRDefault="000D44F9" w:rsidP="000D44F9">
      <w:pPr>
        <w:widowControl w:val="0"/>
        <w:autoSpaceDE w:val="0"/>
        <w:autoSpaceDN w:val="0"/>
        <w:adjustRightInd w:val="0"/>
        <w:rPr>
          <w:rFonts w:ascii="Gill Sans" w:hAnsi="Gill Sans" w:cs="Arial"/>
          <w:color w:val="1A1A1A"/>
          <w:u w:color="0E24B2"/>
        </w:rPr>
      </w:pPr>
      <w:r w:rsidRPr="00772332">
        <w:rPr>
          <w:rFonts w:ascii="Gill Sans" w:hAnsi="Gill Sans" w:cs="Arial"/>
          <w:color w:val="1A1A1A"/>
          <w:u w:color="0E24B2"/>
        </w:rPr>
        <w:t xml:space="preserve">Plusieurs excusés: </w:t>
      </w:r>
      <w:r w:rsidR="003452E9" w:rsidRPr="00772332">
        <w:rPr>
          <w:rFonts w:ascii="Gill Sans" w:hAnsi="Gill Sans" w:cs="Arial"/>
          <w:bCs/>
          <w:color w:val="1A1A1A"/>
          <w:u w:color="0E24B2"/>
        </w:rPr>
        <w:t>Joëlle</w:t>
      </w:r>
      <w:r w:rsidRPr="00772332">
        <w:rPr>
          <w:rFonts w:ascii="Gill Sans" w:hAnsi="Gill Sans" w:cs="Arial"/>
          <w:bCs/>
          <w:color w:val="1A1A1A"/>
          <w:u w:color="0E24B2"/>
        </w:rPr>
        <w:t xml:space="preserve">  </w:t>
      </w:r>
      <w:proofErr w:type="spellStart"/>
      <w:r w:rsidRPr="00772332">
        <w:rPr>
          <w:rFonts w:ascii="Gill Sans" w:hAnsi="Gill Sans" w:cs="Arial"/>
          <w:bCs/>
          <w:color w:val="1A1A1A"/>
          <w:u w:color="0E24B2"/>
        </w:rPr>
        <w:t>Bosmans</w:t>
      </w:r>
      <w:proofErr w:type="spellEnd"/>
      <w:r w:rsidRPr="00772332">
        <w:rPr>
          <w:rFonts w:ascii="Gill Sans" w:hAnsi="Gill Sans" w:cs="Arial"/>
          <w:bCs/>
          <w:color w:val="1A1A1A"/>
          <w:u w:color="0E24B2"/>
        </w:rPr>
        <w:t xml:space="preserve">, </w:t>
      </w:r>
      <w:proofErr w:type="spellStart"/>
      <w:r w:rsidR="003452E9" w:rsidRPr="00772332">
        <w:rPr>
          <w:rFonts w:ascii="Gill Sans" w:hAnsi="Gill Sans" w:cs="Arial"/>
          <w:bCs/>
          <w:color w:val="1A1A1A"/>
          <w:u w:color="0E24B2"/>
        </w:rPr>
        <w:t>Cayetana</w:t>
      </w:r>
      <w:proofErr w:type="spellEnd"/>
      <w:r w:rsidR="003452E9" w:rsidRPr="00772332">
        <w:rPr>
          <w:rFonts w:ascii="Gill Sans" w:hAnsi="Gill Sans" w:cs="Arial"/>
          <w:bCs/>
          <w:color w:val="1A1A1A"/>
          <w:u w:color="0E24B2"/>
        </w:rPr>
        <w:t xml:space="preserve"> </w:t>
      </w:r>
      <w:proofErr w:type="spellStart"/>
      <w:r w:rsidR="003452E9" w:rsidRPr="00772332">
        <w:rPr>
          <w:rFonts w:ascii="Gill Sans" w:hAnsi="Gill Sans" w:cs="Arial"/>
          <w:bCs/>
          <w:color w:val="222222"/>
          <w:u w:color="0E24B2"/>
        </w:rPr>
        <w:t>Carrión</w:t>
      </w:r>
      <w:proofErr w:type="spellEnd"/>
      <w:r w:rsidRPr="00772332">
        <w:rPr>
          <w:rFonts w:ascii="Gill Sans" w:hAnsi="Gill Sans" w:cs="Arial"/>
          <w:bCs/>
          <w:color w:val="222222"/>
          <w:u w:color="0E24B2"/>
        </w:rPr>
        <w:t>,</w:t>
      </w:r>
      <w:r w:rsidRPr="00772332">
        <w:rPr>
          <w:rFonts w:ascii="Gill Sans" w:hAnsi="Gill Sans" w:cs="Arial"/>
          <w:color w:val="222222"/>
          <w:u w:color="0E24B2"/>
        </w:rPr>
        <w:t xml:space="preserve"> </w:t>
      </w:r>
      <w:r w:rsidR="003452E9" w:rsidRPr="00772332">
        <w:rPr>
          <w:rFonts w:ascii="Gill Sans" w:hAnsi="Gill Sans" w:cs="Arial"/>
          <w:bCs/>
          <w:color w:val="222222"/>
          <w:u w:color="0E24B2"/>
        </w:rPr>
        <w:t>Anja </w:t>
      </w:r>
      <w:r w:rsidRPr="00772332">
        <w:rPr>
          <w:rFonts w:ascii="Gill Sans" w:hAnsi="Gill Sans" w:cs="Arial"/>
          <w:bCs/>
          <w:color w:val="222222"/>
          <w:u w:color="0E24B2"/>
        </w:rPr>
        <w:t xml:space="preserve">Hess, </w:t>
      </w:r>
      <w:proofErr w:type="spellStart"/>
      <w:r w:rsidRPr="00772332">
        <w:rPr>
          <w:rFonts w:ascii="Gill Sans" w:hAnsi="Gill Sans" w:cs="Arial"/>
          <w:color w:val="1A1A1A"/>
          <w:u w:color="0E24B2"/>
        </w:rPr>
        <w:t>Anissa</w:t>
      </w:r>
      <w:proofErr w:type="spellEnd"/>
      <w:r w:rsidRPr="00772332">
        <w:rPr>
          <w:rFonts w:ascii="Gill Sans" w:hAnsi="Gill Sans" w:cs="Arial"/>
          <w:color w:val="1A1A1A"/>
          <w:u w:color="0E24B2"/>
        </w:rPr>
        <w:t xml:space="preserve"> </w:t>
      </w:r>
      <w:proofErr w:type="spellStart"/>
      <w:r w:rsidRPr="00772332">
        <w:rPr>
          <w:rFonts w:ascii="Gill Sans" w:hAnsi="Gill Sans" w:cs="Arial"/>
          <w:color w:val="1A1A1A"/>
          <w:u w:color="0E24B2"/>
        </w:rPr>
        <w:t>Ayadi</w:t>
      </w:r>
      <w:proofErr w:type="spellEnd"/>
      <w:r w:rsidRPr="00772332">
        <w:rPr>
          <w:rFonts w:ascii="Gill Sans" w:hAnsi="Gill Sans" w:cs="Arial"/>
          <w:color w:val="1A1A1A"/>
          <w:u w:color="0E24B2"/>
        </w:rPr>
        <w:t xml:space="preserve"> et Jonathan </w:t>
      </w:r>
      <w:proofErr w:type="spellStart"/>
      <w:r w:rsidRPr="00772332">
        <w:rPr>
          <w:rFonts w:ascii="Gill Sans" w:hAnsi="Gill Sans" w:cs="Arial"/>
          <w:color w:val="1A1A1A"/>
          <w:u w:color="0E24B2"/>
        </w:rPr>
        <w:t>Rabbe</w:t>
      </w:r>
      <w:proofErr w:type="spellEnd"/>
      <w:r w:rsidRPr="00772332">
        <w:rPr>
          <w:rFonts w:ascii="Gill Sans" w:hAnsi="Gill Sans" w:cs="Arial"/>
          <w:color w:val="1A1A1A"/>
          <w:u w:color="0E24B2"/>
        </w:rPr>
        <w:t> </w:t>
      </w:r>
    </w:p>
    <w:p w:rsidR="00F663E6" w:rsidRDefault="00F663E6" w:rsidP="000D44F9">
      <w:pPr>
        <w:widowControl w:val="0"/>
        <w:autoSpaceDE w:val="0"/>
        <w:autoSpaceDN w:val="0"/>
        <w:adjustRightInd w:val="0"/>
        <w:rPr>
          <w:rFonts w:ascii="Gill Sans" w:hAnsi="Gill Sans" w:cs="Arial"/>
          <w:color w:val="1A1A1A"/>
          <w:u w:color="0E24B2"/>
        </w:rPr>
      </w:pPr>
    </w:p>
    <w:p w:rsidR="000D44F9" w:rsidRPr="00772332" w:rsidRDefault="000D44F9" w:rsidP="000D44F9">
      <w:pPr>
        <w:widowControl w:val="0"/>
        <w:autoSpaceDE w:val="0"/>
        <w:autoSpaceDN w:val="0"/>
        <w:adjustRightInd w:val="0"/>
        <w:rPr>
          <w:rFonts w:ascii="Gill Sans" w:hAnsi="Gill Sans" w:cs="Times"/>
          <w:u w:color="0E24B2"/>
        </w:rPr>
      </w:pPr>
      <w:r w:rsidRPr="00772332">
        <w:rPr>
          <w:rFonts w:ascii="Gill Sans" w:hAnsi="Gill Sans" w:cs="Arial"/>
          <w:color w:val="1A1A1A"/>
          <w:u w:color="0E24B2"/>
        </w:rPr>
        <w:t xml:space="preserve">Sans nouvelles de Ninon Mazeaud, Frédéric Moreau de </w:t>
      </w:r>
      <w:proofErr w:type="spellStart"/>
      <w:r w:rsidRPr="00772332">
        <w:rPr>
          <w:rFonts w:ascii="Gill Sans" w:hAnsi="Gill Sans" w:cs="Arial"/>
          <w:color w:val="1A1A1A"/>
          <w:u w:color="0E24B2"/>
        </w:rPr>
        <w:t>Bellaing</w:t>
      </w:r>
      <w:proofErr w:type="spellEnd"/>
      <w:r w:rsidRPr="00772332">
        <w:rPr>
          <w:rFonts w:ascii="Gill Sans" w:hAnsi="Gill Sans" w:cs="Arial"/>
          <w:color w:val="1A1A1A"/>
          <w:u w:color="0E24B2"/>
        </w:rPr>
        <w:t xml:space="preserve">, </w:t>
      </w:r>
      <w:r w:rsidRPr="00772332">
        <w:rPr>
          <w:rFonts w:ascii="Gill Sans" w:hAnsi="Gill Sans" w:cs="Gill Sans"/>
          <w:bCs/>
          <w:color w:val="1A1A1A"/>
          <w:u w:color="0E24B2"/>
        </w:rPr>
        <w:t xml:space="preserve">Julia </w:t>
      </w:r>
      <w:proofErr w:type="spellStart"/>
      <w:r w:rsidRPr="00772332">
        <w:rPr>
          <w:rFonts w:ascii="Gill Sans" w:hAnsi="Gill Sans" w:cs="Gill Sans"/>
          <w:bCs/>
          <w:color w:val="1A1A1A"/>
          <w:u w:color="0E24B2"/>
        </w:rPr>
        <w:t>Helber</w:t>
      </w:r>
      <w:proofErr w:type="spellEnd"/>
      <w:r w:rsidRPr="00772332">
        <w:rPr>
          <w:rFonts w:ascii="Gill Sans" w:hAnsi="Gill Sans" w:cs="Gill Sans"/>
          <w:bCs/>
          <w:color w:val="1A1A1A"/>
          <w:u w:color="0E24B2"/>
        </w:rPr>
        <w:t xml:space="preserve">, Robert </w:t>
      </w:r>
      <w:proofErr w:type="spellStart"/>
      <w:r w:rsidRPr="00772332">
        <w:rPr>
          <w:rFonts w:ascii="Gill Sans" w:hAnsi="Gill Sans" w:cs="Gill Sans"/>
          <w:bCs/>
          <w:color w:val="1A1A1A"/>
          <w:u w:color="0E24B2"/>
        </w:rPr>
        <w:t>Detiège</w:t>
      </w:r>
      <w:proofErr w:type="spellEnd"/>
      <w:r w:rsidRPr="00772332">
        <w:rPr>
          <w:rFonts w:ascii="Gill Sans" w:hAnsi="Gill Sans" w:cs="Gill Sans"/>
          <w:bCs/>
          <w:color w:val="1A1A1A"/>
          <w:u w:color="0E24B2"/>
        </w:rPr>
        <w:t xml:space="preserve"> et Olivier </w:t>
      </w:r>
      <w:proofErr w:type="spellStart"/>
      <w:r w:rsidRPr="00772332">
        <w:rPr>
          <w:rFonts w:ascii="Gill Sans" w:hAnsi="Gill Sans" w:cs="Gill Sans"/>
          <w:bCs/>
          <w:color w:val="1A1A1A"/>
          <w:u w:color="0E24B2"/>
        </w:rPr>
        <w:t>Guilmain</w:t>
      </w:r>
      <w:proofErr w:type="spellEnd"/>
    </w:p>
    <w:p w:rsidR="003452E9" w:rsidRPr="00772332" w:rsidRDefault="003452E9" w:rsidP="003452E9">
      <w:pPr>
        <w:widowControl w:val="0"/>
        <w:autoSpaceDE w:val="0"/>
        <w:autoSpaceDN w:val="0"/>
        <w:adjustRightInd w:val="0"/>
        <w:rPr>
          <w:rFonts w:ascii="Gill Sans" w:hAnsi="Gill Sans" w:cs="Arial"/>
          <w:color w:val="1A1A1A"/>
          <w:u w:color="0E24B2"/>
        </w:rPr>
      </w:pPr>
    </w:p>
    <w:p w:rsidR="003452E9" w:rsidRPr="00772332" w:rsidRDefault="003452E9" w:rsidP="003452E9">
      <w:pPr>
        <w:widowControl w:val="0"/>
        <w:autoSpaceDE w:val="0"/>
        <w:autoSpaceDN w:val="0"/>
        <w:adjustRightInd w:val="0"/>
        <w:rPr>
          <w:rFonts w:ascii="Gill Sans" w:hAnsi="Gill Sans" w:cs="Arial"/>
          <w:color w:val="1A1A1A"/>
          <w:u w:color="0E24B2"/>
        </w:rPr>
      </w:pPr>
    </w:p>
    <w:p w:rsidR="007D5E23" w:rsidRDefault="007D5E23" w:rsidP="003452E9">
      <w:pPr>
        <w:widowControl w:val="0"/>
        <w:autoSpaceDE w:val="0"/>
        <w:autoSpaceDN w:val="0"/>
        <w:adjustRightInd w:val="0"/>
        <w:rPr>
          <w:rFonts w:ascii="Gill Sans" w:hAnsi="Gill Sans" w:cs="Arial"/>
          <w:b/>
          <w:bCs/>
          <w:i/>
          <w:u w:color="0E24B2"/>
        </w:rPr>
      </w:pPr>
    </w:p>
    <w:p w:rsidR="003452E9" w:rsidRPr="00772332" w:rsidRDefault="00772332" w:rsidP="003452E9">
      <w:pPr>
        <w:widowControl w:val="0"/>
        <w:autoSpaceDE w:val="0"/>
        <w:autoSpaceDN w:val="0"/>
        <w:adjustRightInd w:val="0"/>
        <w:rPr>
          <w:rFonts w:ascii="Gill Sans" w:hAnsi="Gill Sans" w:cs="Arial"/>
          <w:b/>
          <w:bCs/>
          <w:i/>
          <w:u w:color="0E24B2"/>
        </w:rPr>
      </w:pPr>
      <w:r>
        <w:rPr>
          <w:rFonts w:ascii="Gill Sans" w:hAnsi="Gill Sans" w:cs="Arial"/>
          <w:b/>
          <w:bCs/>
          <w:i/>
          <w:u w:color="0E24B2"/>
        </w:rPr>
        <w:t xml:space="preserve">2) </w:t>
      </w:r>
      <w:r w:rsidR="003452E9" w:rsidRPr="00772332">
        <w:rPr>
          <w:rFonts w:ascii="Gill Sans" w:hAnsi="Gill Sans" w:cs="Arial"/>
          <w:b/>
          <w:bCs/>
          <w:i/>
          <w:u w:color="0E24B2"/>
        </w:rPr>
        <w:t>E</w:t>
      </w:r>
      <w:r w:rsidR="000D44F9" w:rsidRPr="00772332">
        <w:rPr>
          <w:rFonts w:ascii="Gill Sans" w:hAnsi="Gill Sans" w:cs="Arial"/>
          <w:b/>
          <w:bCs/>
          <w:i/>
          <w:u w:color="0E24B2"/>
        </w:rPr>
        <w:t xml:space="preserve">change autour </w:t>
      </w:r>
      <w:r w:rsidR="003452E9" w:rsidRPr="00772332">
        <w:rPr>
          <w:rFonts w:ascii="Gill Sans" w:hAnsi="Gill Sans" w:cs="Arial"/>
          <w:b/>
          <w:bCs/>
          <w:i/>
          <w:u w:color="0E24B2"/>
        </w:rPr>
        <w:t>des projets</w:t>
      </w:r>
    </w:p>
    <w:p w:rsidR="00F663E6" w:rsidRDefault="00F663E6" w:rsidP="003452E9">
      <w:pPr>
        <w:widowControl w:val="0"/>
        <w:autoSpaceDE w:val="0"/>
        <w:autoSpaceDN w:val="0"/>
        <w:adjustRightInd w:val="0"/>
        <w:rPr>
          <w:rFonts w:ascii="Gill Sans" w:hAnsi="Gill Sans" w:cs="Times"/>
          <w:b/>
          <w:bCs/>
          <w:u w:color="0E24B2"/>
        </w:rPr>
      </w:pPr>
    </w:p>
    <w:p w:rsidR="003452E9" w:rsidRPr="00772332" w:rsidRDefault="003452E9" w:rsidP="003452E9">
      <w:pPr>
        <w:widowControl w:val="0"/>
        <w:autoSpaceDE w:val="0"/>
        <w:autoSpaceDN w:val="0"/>
        <w:adjustRightInd w:val="0"/>
        <w:rPr>
          <w:rFonts w:ascii="Gill Sans" w:hAnsi="Gill Sans" w:cs="Times"/>
          <w:i/>
          <w:iCs/>
          <w:u w:color="0E24B2"/>
        </w:rPr>
      </w:pPr>
      <w:r w:rsidRPr="007D5E23">
        <w:rPr>
          <w:rFonts w:ascii="Gill Sans" w:hAnsi="Gill Sans" w:cs="Times"/>
          <w:b/>
          <w:bCs/>
          <w:u w:color="0E24B2"/>
        </w:rPr>
        <w:t>Collectif Ose(r)</w:t>
      </w:r>
      <w:r w:rsidR="00F663E6">
        <w:rPr>
          <w:rFonts w:ascii="Gill Sans" w:hAnsi="Gill Sans" w:cs="Times"/>
          <w:b/>
          <w:bCs/>
          <w:u w:color="0E24B2"/>
        </w:rPr>
        <w:t xml:space="preserve">/ Nathalie </w:t>
      </w:r>
      <w:proofErr w:type="spellStart"/>
      <w:r w:rsidR="00F663E6">
        <w:rPr>
          <w:rFonts w:ascii="Gill Sans" w:hAnsi="Gill Sans" w:cs="Times"/>
          <w:b/>
          <w:bCs/>
          <w:u w:color="0E24B2"/>
        </w:rPr>
        <w:t>Wuillaume</w:t>
      </w:r>
      <w:proofErr w:type="spellEnd"/>
      <w:r w:rsidRPr="00772332">
        <w:rPr>
          <w:rFonts w:ascii="Gill Sans" w:hAnsi="Gill Sans" w:cs="Times"/>
          <w:b/>
          <w:bCs/>
          <w:u w:color="0E24B2"/>
        </w:rPr>
        <w:t xml:space="preserve"> / </w:t>
      </w:r>
      <w:r w:rsidRPr="00772332">
        <w:rPr>
          <w:rFonts w:ascii="Gill Sans" w:hAnsi="Gill Sans" w:cs="Times"/>
          <w:u w:color="0E24B2"/>
        </w:rPr>
        <w:t>projet</w:t>
      </w:r>
      <w:r w:rsidRPr="00772332">
        <w:rPr>
          <w:rFonts w:ascii="Gill Sans" w:hAnsi="Gill Sans" w:cs="Times"/>
          <w:b/>
          <w:bCs/>
          <w:u w:color="0E24B2"/>
        </w:rPr>
        <w:t xml:space="preserve"> </w:t>
      </w:r>
      <w:r w:rsidRPr="00772332">
        <w:rPr>
          <w:rFonts w:ascii="Gill Sans" w:hAnsi="Gill Sans" w:cs="Times"/>
          <w:i/>
          <w:iCs/>
          <w:u w:color="0E24B2"/>
        </w:rPr>
        <w:t>Vieillir au présent</w:t>
      </w:r>
    </w:p>
    <w:p w:rsidR="003452E9" w:rsidRPr="00772332" w:rsidRDefault="003452E9" w:rsidP="003452E9">
      <w:pPr>
        <w:widowControl w:val="0"/>
        <w:autoSpaceDE w:val="0"/>
        <w:autoSpaceDN w:val="0"/>
        <w:adjustRightInd w:val="0"/>
        <w:rPr>
          <w:rFonts w:ascii="Gill Sans" w:hAnsi="Gill Sans" w:cs="Times"/>
          <w:i/>
          <w:iCs/>
          <w:u w:color="0E24B2"/>
        </w:rPr>
      </w:pPr>
    </w:p>
    <w:p w:rsidR="003452E9" w:rsidRPr="00772332" w:rsidRDefault="000D44F9" w:rsidP="003452E9">
      <w:pPr>
        <w:widowControl w:val="0"/>
        <w:autoSpaceDE w:val="0"/>
        <w:autoSpaceDN w:val="0"/>
        <w:adjustRightInd w:val="0"/>
        <w:rPr>
          <w:rFonts w:ascii="Gill Sans" w:hAnsi="Gill Sans" w:cs="Times"/>
          <w:i/>
          <w:iCs/>
          <w:u w:color="0E24B2"/>
        </w:rPr>
      </w:pPr>
      <w:r w:rsidRPr="00772332">
        <w:rPr>
          <w:rFonts w:ascii="Gill Sans" w:hAnsi="Gill Sans" w:cs="Times"/>
          <w:u w:color="0E24B2"/>
        </w:rPr>
        <w:t xml:space="preserve">Nathalie poursuit son projet d'écriture (en quête de forme pour la présentation) et pour une prochaine séance le Collectif présentera l'état des paroles et images </w:t>
      </w:r>
      <w:r w:rsidR="00BB2559" w:rsidRPr="00772332">
        <w:rPr>
          <w:rFonts w:ascii="Gill Sans" w:hAnsi="Gill Sans" w:cs="Times"/>
          <w:u w:color="0E24B2"/>
        </w:rPr>
        <w:t>recueillies</w:t>
      </w:r>
      <w:r w:rsidRPr="00772332">
        <w:rPr>
          <w:rFonts w:ascii="Gill Sans" w:hAnsi="Gill Sans" w:cs="Times"/>
          <w:u w:color="0E24B2"/>
        </w:rPr>
        <w:t>.</w:t>
      </w:r>
    </w:p>
    <w:p w:rsidR="003452E9" w:rsidRPr="00772332" w:rsidRDefault="003452E9" w:rsidP="003452E9">
      <w:pPr>
        <w:widowControl w:val="0"/>
        <w:autoSpaceDE w:val="0"/>
        <w:autoSpaceDN w:val="0"/>
        <w:adjustRightInd w:val="0"/>
        <w:rPr>
          <w:rFonts w:ascii="Gill Sans" w:hAnsi="Gill Sans" w:cs="Times"/>
          <w:u w:color="0E24B2"/>
        </w:rPr>
      </w:pPr>
    </w:p>
    <w:p w:rsidR="003452E9" w:rsidRPr="00772332" w:rsidRDefault="003452E9" w:rsidP="003452E9">
      <w:pPr>
        <w:widowControl w:val="0"/>
        <w:autoSpaceDE w:val="0"/>
        <w:autoSpaceDN w:val="0"/>
        <w:adjustRightInd w:val="0"/>
        <w:rPr>
          <w:rFonts w:ascii="Gill Sans" w:hAnsi="Gill Sans" w:cs="Times"/>
          <w:i/>
          <w:iCs/>
          <w:u w:color="0E24B2"/>
        </w:rPr>
      </w:pPr>
      <w:r w:rsidRPr="00772332">
        <w:rPr>
          <w:rFonts w:ascii="Gill Sans" w:hAnsi="Gill Sans" w:cs="Gill Sans"/>
          <w:b/>
          <w:bCs/>
          <w:color w:val="1A1A1A"/>
          <w:u w:color="0E24B2"/>
        </w:rPr>
        <w:t xml:space="preserve">France </w:t>
      </w:r>
      <w:proofErr w:type="spellStart"/>
      <w:r w:rsidRPr="00772332">
        <w:rPr>
          <w:rFonts w:ascii="Gill Sans" w:hAnsi="Gill Sans" w:cs="Gill Sans"/>
          <w:b/>
          <w:bCs/>
          <w:color w:val="1A1A1A"/>
          <w:u w:color="0E24B2"/>
        </w:rPr>
        <w:t>Paquay</w:t>
      </w:r>
      <w:proofErr w:type="spellEnd"/>
      <w:r w:rsidRPr="00772332">
        <w:rPr>
          <w:rFonts w:ascii="Gill Sans" w:hAnsi="Gill Sans" w:cs="Gill Sans"/>
          <w:b/>
          <w:bCs/>
          <w:color w:val="1A1A1A"/>
          <w:u w:color="0E24B2"/>
        </w:rPr>
        <w:t xml:space="preserve"> / </w:t>
      </w:r>
      <w:r w:rsidRPr="00772332">
        <w:rPr>
          <w:rFonts w:ascii="Gill Sans" w:hAnsi="Gill Sans" w:cs="Gill Sans"/>
          <w:color w:val="1A1A1A"/>
          <w:u w:color="0E24B2"/>
        </w:rPr>
        <w:t xml:space="preserve">projet de </w:t>
      </w:r>
      <w:r w:rsidRPr="00772332">
        <w:rPr>
          <w:rFonts w:ascii="Gill Sans" w:hAnsi="Gill Sans" w:cs="Times"/>
          <w:i/>
          <w:iCs/>
          <w:u w:color="0E24B2"/>
        </w:rPr>
        <w:t>Questionnement sur la psychiatrie</w:t>
      </w:r>
    </w:p>
    <w:p w:rsidR="003452E9" w:rsidRPr="00772332" w:rsidRDefault="003452E9" w:rsidP="003452E9">
      <w:pPr>
        <w:widowControl w:val="0"/>
        <w:autoSpaceDE w:val="0"/>
        <w:autoSpaceDN w:val="0"/>
        <w:adjustRightInd w:val="0"/>
        <w:rPr>
          <w:rFonts w:ascii="Gill Sans" w:hAnsi="Gill Sans" w:cs="Times"/>
          <w:i/>
          <w:iCs/>
          <w:u w:color="0E24B2"/>
        </w:rPr>
      </w:pPr>
    </w:p>
    <w:p w:rsidR="008D5920" w:rsidRPr="00772332" w:rsidRDefault="000D44F9" w:rsidP="008D5920">
      <w:pPr>
        <w:widowControl w:val="0"/>
        <w:autoSpaceDE w:val="0"/>
        <w:autoSpaceDN w:val="0"/>
        <w:adjustRightInd w:val="0"/>
        <w:rPr>
          <w:rFonts w:ascii="Gill Sans" w:hAnsi="Gill Sans"/>
        </w:rPr>
      </w:pPr>
      <w:r w:rsidRPr="00772332">
        <w:rPr>
          <w:rFonts w:ascii="Gill Sans" w:hAnsi="Gill Sans" w:cs="Arial"/>
          <w:color w:val="1A1A1A"/>
          <w:u w:color="0E24B2"/>
        </w:rPr>
        <w:t>France nous a fait</w:t>
      </w:r>
      <w:r w:rsidR="003452E9" w:rsidRPr="00772332">
        <w:rPr>
          <w:rFonts w:ascii="Gill Sans" w:hAnsi="Gill Sans" w:cs="Arial"/>
          <w:color w:val="1A1A1A"/>
          <w:u w:color="0E24B2"/>
        </w:rPr>
        <w:t xml:space="preserve"> un retour sur les photos qu</w:t>
      </w:r>
      <w:r w:rsidRPr="00772332">
        <w:rPr>
          <w:rFonts w:ascii="Gill Sans" w:hAnsi="Gill Sans" w:cs="Arial"/>
          <w:color w:val="1A1A1A"/>
          <w:u w:color="0E24B2"/>
        </w:rPr>
        <w:t>'elle a ramené</w:t>
      </w:r>
      <w:r w:rsidR="00772332">
        <w:rPr>
          <w:rFonts w:ascii="Gill Sans" w:hAnsi="Gill Sans" w:cs="Arial"/>
          <w:color w:val="1A1A1A"/>
          <w:u w:color="0E24B2"/>
        </w:rPr>
        <w:t>e</w:t>
      </w:r>
      <w:r w:rsidRPr="00772332">
        <w:rPr>
          <w:rFonts w:ascii="Gill Sans" w:hAnsi="Gill Sans" w:cs="Arial"/>
          <w:color w:val="1A1A1A"/>
          <w:u w:color="0E24B2"/>
        </w:rPr>
        <w:t xml:space="preserve">s </w:t>
      </w:r>
      <w:r w:rsidR="00D93F1F" w:rsidRPr="00772332">
        <w:rPr>
          <w:rFonts w:ascii="Gill Sans" w:hAnsi="Gill Sans" w:cs="Arial"/>
          <w:color w:val="1A1A1A"/>
          <w:u w:color="0E24B2"/>
        </w:rPr>
        <w:t>du séminaire</w:t>
      </w:r>
      <w:r w:rsidRPr="00772332">
        <w:rPr>
          <w:rFonts w:ascii="Gill Sans" w:hAnsi="Gill Sans" w:cs="Arial"/>
          <w:color w:val="1A1A1A"/>
          <w:u w:color="0E24B2"/>
        </w:rPr>
        <w:t xml:space="preserve"> </w:t>
      </w:r>
      <w:r w:rsidR="006505F2" w:rsidRPr="00772332">
        <w:rPr>
          <w:rFonts w:ascii="Gill Sans" w:hAnsi="Gill Sans" w:cs="Arial"/>
          <w:color w:val="1A1A1A"/>
          <w:u w:color="0E24B2"/>
        </w:rPr>
        <w:t xml:space="preserve">organisé par son </w:t>
      </w:r>
      <w:r w:rsidR="00D93F1F" w:rsidRPr="00772332">
        <w:rPr>
          <w:rFonts w:ascii="Gill Sans" w:hAnsi="Gill Sans" w:cs="Arial"/>
          <w:color w:val="1A1A1A"/>
          <w:u w:color="0E24B2"/>
        </w:rPr>
        <w:t>directeur</w:t>
      </w:r>
      <w:r w:rsidR="006505F2" w:rsidRPr="00772332">
        <w:rPr>
          <w:rFonts w:ascii="Gill Sans" w:hAnsi="Gill Sans" w:cs="Arial"/>
          <w:color w:val="1A1A1A"/>
          <w:u w:color="0E24B2"/>
        </w:rPr>
        <w:t xml:space="preserve"> </w:t>
      </w:r>
      <w:r w:rsidR="0019013A" w:rsidRPr="00772332">
        <w:rPr>
          <w:rFonts w:ascii="Gill Sans" w:hAnsi="Gill Sans"/>
        </w:rPr>
        <w:t xml:space="preserve">Jean-Marie Lemaire </w:t>
      </w:r>
      <w:r w:rsidR="00D93F1F" w:rsidRPr="00772332">
        <w:rPr>
          <w:rFonts w:ascii="Gill Sans" w:hAnsi="Gill Sans"/>
        </w:rPr>
        <w:t xml:space="preserve">(psychiatre, </w:t>
      </w:r>
      <w:r w:rsidR="0019013A" w:rsidRPr="00772332">
        <w:rPr>
          <w:rFonts w:ascii="Gill Sans" w:hAnsi="Gill Sans"/>
        </w:rPr>
        <w:t xml:space="preserve">responsable d’une </w:t>
      </w:r>
      <w:proofErr w:type="spellStart"/>
      <w:r w:rsidR="0019013A" w:rsidRPr="00772332">
        <w:rPr>
          <w:rFonts w:ascii="Gill Sans" w:hAnsi="Gill Sans"/>
        </w:rPr>
        <w:t>unité</w:t>
      </w:r>
      <w:proofErr w:type="spellEnd"/>
      <w:r w:rsidR="0019013A" w:rsidRPr="00772332">
        <w:rPr>
          <w:rFonts w:ascii="Gill Sans" w:hAnsi="Gill Sans"/>
        </w:rPr>
        <w:t xml:space="preserve"> ambulatoire de psychiatrie </w:t>
      </w:r>
      <w:proofErr w:type="spellStart"/>
      <w:r w:rsidR="0019013A" w:rsidRPr="00772332">
        <w:rPr>
          <w:rFonts w:ascii="Gill Sans" w:hAnsi="Gill Sans"/>
        </w:rPr>
        <w:t>à</w:t>
      </w:r>
      <w:proofErr w:type="spellEnd"/>
      <w:r w:rsidR="0019013A" w:rsidRPr="00772332">
        <w:rPr>
          <w:rFonts w:ascii="Gill Sans" w:hAnsi="Gill Sans"/>
        </w:rPr>
        <w:t xml:space="preserve"> Flemalle</w:t>
      </w:r>
      <w:r w:rsidR="00D93F1F" w:rsidRPr="00772332">
        <w:rPr>
          <w:rFonts w:ascii="Gill Sans" w:hAnsi="Gill Sans"/>
        </w:rPr>
        <w:t>)</w:t>
      </w:r>
      <w:r w:rsidR="0019013A" w:rsidRPr="00772332">
        <w:rPr>
          <w:rFonts w:ascii="Gill Sans" w:hAnsi="Gill Sans"/>
        </w:rPr>
        <w:t xml:space="preserve"> </w:t>
      </w:r>
      <w:r w:rsidR="00D93F1F" w:rsidRPr="00772332">
        <w:rPr>
          <w:rFonts w:ascii="Gill Sans" w:hAnsi="Gill Sans" w:cs="Arial"/>
          <w:color w:val="1A1A1A"/>
          <w:u w:color="0E24B2"/>
        </w:rPr>
        <w:t xml:space="preserve">à Trieste. Ce séminaire s'est organisé sur le mode </w:t>
      </w:r>
      <w:r w:rsidR="0019013A" w:rsidRPr="00772332">
        <w:rPr>
          <w:rFonts w:ascii="Gill Sans" w:hAnsi="Gill Sans"/>
        </w:rPr>
        <w:t xml:space="preserve">« Clinique de </w:t>
      </w:r>
      <w:r w:rsidR="00D93F1F" w:rsidRPr="00772332">
        <w:rPr>
          <w:rFonts w:ascii="Gill Sans" w:hAnsi="Gill Sans"/>
        </w:rPr>
        <w:t xml:space="preserve">la </w:t>
      </w:r>
      <w:r w:rsidR="0019013A" w:rsidRPr="00772332">
        <w:rPr>
          <w:rFonts w:ascii="Gill Sans" w:hAnsi="Gill Sans"/>
        </w:rPr>
        <w:t>Concertation »</w:t>
      </w:r>
      <w:r w:rsidR="00D93F1F" w:rsidRPr="00772332">
        <w:rPr>
          <w:rFonts w:ascii="Gill Sans" w:hAnsi="Gill Sans"/>
        </w:rPr>
        <w:t xml:space="preserve"> et a fait usage</w:t>
      </w:r>
      <w:r w:rsidR="0019013A" w:rsidRPr="00772332">
        <w:rPr>
          <w:rFonts w:ascii="Gill Sans" w:hAnsi="Gill Sans"/>
        </w:rPr>
        <w:t xml:space="preserve"> </w:t>
      </w:r>
      <w:r w:rsidR="00D93F1F" w:rsidRPr="00772332">
        <w:rPr>
          <w:rFonts w:ascii="Gill Sans" w:hAnsi="Gill Sans"/>
        </w:rPr>
        <w:t xml:space="preserve"> d'un outil dénommé "</w:t>
      </w:r>
      <w:proofErr w:type="spellStart"/>
      <w:r w:rsidR="00D93F1F" w:rsidRPr="00772332">
        <w:rPr>
          <w:rFonts w:ascii="Gill Sans" w:hAnsi="Gill Sans"/>
        </w:rPr>
        <w:t>sociogénogramme</w:t>
      </w:r>
      <w:proofErr w:type="spellEnd"/>
      <w:r w:rsidR="00D93F1F" w:rsidRPr="00772332">
        <w:rPr>
          <w:rFonts w:ascii="Gill Sans" w:hAnsi="Gill Sans"/>
        </w:rPr>
        <w:t>"</w:t>
      </w:r>
      <w:r w:rsidR="00005C9E">
        <w:rPr>
          <w:rFonts w:ascii="Gill Sans" w:hAnsi="Gill Sans"/>
        </w:rPr>
        <w:t>.</w:t>
      </w:r>
    </w:p>
    <w:p w:rsidR="009D2284" w:rsidRDefault="008D5920" w:rsidP="008D5920">
      <w:pPr>
        <w:widowControl w:val="0"/>
        <w:autoSpaceDE w:val="0"/>
        <w:autoSpaceDN w:val="0"/>
        <w:adjustRightInd w:val="0"/>
        <w:rPr>
          <w:rFonts w:ascii="Gill Sans" w:hAnsi="Gill Sans"/>
        </w:rPr>
      </w:pPr>
      <w:r w:rsidRPr="00772332">
        <w:rPr>
          <w:rFonts w:ascii="Gill Sans" w:hAnsi="Gill Sans"/>
        </w:rPr>
        <w:t>S'est invité à ce séminaire un ancien usager (du réseau de soins en santé mentale)</w:t>
      </w:r>
      <w:r w:rsidR="00BB2559" w:rsidRPr="00772332">
        <w:rPr>
          <w:rFonts w:ascii="Gill Sans" w:hAnsi="Gill Sans"/>
        </w:rPr>
        <w:t xml:space="preserve"> qui a monté un atelier de </w:t>
      </w:r>
      <w:proofErr w:type="spellStart"/>
      <w:r w:rsidR="00BB2559" w:rsidRPr="00772332">
        <w:rPr>
          <w:rFonts w:ascii="Gill Sans" w:hAnsi="Gill Sans"/>
        </w:rPr>
        <w:t>théatre</w:t>
      </w:r>
      <w:proofErr w:type="spellEnd"/>
      <w:r w:rsidR="00BB2559" w:rsidRPr="00772332">
        <w:rPr>
          <w:rFonts w:ascii="Gill Sans" w:hAnsi="Gill Sans"/>
        </w:rPr>
        <w:t xml:space="preserve"> appelé "L'</w:t>
      </w:r>
      <w:proofErr w:type="spellStart"/>
      <w:r w:rsidR="00BB2559" w:rsidRPr="00772332">
        <w:rPr>
          <w:rFonts w:ascii="Gill Sans" w:hAnsi="Gill Sans"/>
        </w:rPr>
        <w:t>accademia</w:t>
      </w:r>
      <w:proofErr w:type="spellEnd"/>
      <w:r w:rsidR="00BB2559" w:rsidRPr="00772332">
        <w:rPr>
          <w:rFonts w:ascii="Gill Sans" w:hAnsi="Gill Sans"/>
        </w:rPr>
        <w:t xml:space="preserve"> </w:t>
      </w:r>
      <w:proofErr w:type="spellStart"/>
      <w:r w:rsidR="00BB2559" w:rsidRPr="00772332">
        <w:rPr>
          <w:rFonts w:ascii="Gill Sans" w:hAnsi="Gill Sans"/>
        </w:rPr>
        <w:t>della</w:t>
      </w:r>
      <w:proofErr w:type="spellEnd"/>
      <w:r w:rsidR="00BB2559" w:rsidRPr="00772332">
        <w:rPr>
          <w:rFonts w:ascii="Gill Sans" w:hAnsi="Gill Sans"/>
        </w:rPr>
        <w:t xml:space="preserve"> </w:t>
      </w:r>
      <w:proofErr w:type="spellStart"/>
      <w:r w:rsidR="00BB2559" w:rsidRPr="00772332">
        <w:rPr>
          <w:rFonts w:ascii="Gill Sans" w:hAnsi="Gill Sans"/>
        </w:rPr>
        <w:t>follia</w:t>
      </w:r>
      <w:proofErr w:type="spellEnd"/>
      <w:r w:rsidR="00BB2559" w:rsidRPr="00772332">
        <w:rPr>
          <w:rFonts w:ascii="Gill Sans" w:hAnsi="Gill Sans"/>
        </w:rPr>
        <w:t>"</w:t>
      </w:r>
      <w:r w:rsidR="00005C9E">
        <w:rPr>
          <w:rFonts w:ascii="Gill Sans" w:hAnsi="Gill Sans"/>
        </w:rPr>
        <w:t xml:space="preserve">. </w:t>
      </w:r>
      <w:r w:rsidR="009D2284">
        <w:rPr>
          <w:rFonts w:ascii="Gill Sans" w:hAnsi="Gill Sans"/>
        </w:rPr>
        <w:t xml:space="preserve">Il </w:t>
      </w:r>
      <w:proofErr w:type="gramStart"/>
      <w:r w:rsidR="009D2284">
        <w:rPr>
          <w:rFonts w:ascii="Gill Sans" w:hAnsi="Gill Sans"/>
        </w:rPr>
        <w:t>a ,</w:t>
      </w:r>
      <w:proofErr w:type="gramEnd"/>
      <w:r w:rsidR="009D2284">
        <w:rPr>
          <w:rFonts w:ascii="Gill Sans" w:hAnsi="Gill Sans"/>
        </w:rPr>
        <w:t xml:space="preserve"> pour l’occasion, </w:t>
      </w:r>
      <w:r w:rsidR="00005C9E">
        <w:rPr>
          <w:rFonts w:ascii="Gill Sans" w:hAnsi="Gill Sans"/>
        </w:rPr>
        <w:t xml:space="preserve">monté un spectacle avec des </w:t>
      </w:r>
      <w:r w:rsidR="009D2284">
        <w:rPr>
          <w:rFonts w:ascii="Gill Sans" w:hAnsi="Gill Sans"/>
        </w:rPr>
        <w:t xml:space="preserve">participants du séminaires (professionnels de la santé mentale et usagers du centre dans lequel travaille France/ Club André </w:t>
      </w:r>
      <w:proofErr w:type="spellStart"/>
      <w:r w:rsidR="009D2284">
        <w:rPr>
          <w:rFonts w:ascii="Gill Sans" w:hAnsi="Gill Sans"/>
        </w:rPr>
        <w:t>Baillon</w:t>
      </w:r>
      <w:proofErr w:type="spellEnd"/>
      <w:r w:rsidR="009D2284">
        <w:rPr>
          <w:rFonts w:ascii="Gill Sans" w:hAnsi="Gill Sans"/>
        </w:rPr>
        <w:t xml:space="preserve"> à Liège). C’est toute l’ambiance et l’esprit de ce séminaire que nous a retracé France au travers de ses images et commentaires.</w:t>
      </w:r>
    </w:p>
    <w:p w:rsidR="003452E9" w:rsidRPr="00772332" w:rsidRDefault="003452E9" w:rsidP="003452E9">
      <w:pPr>
        <w:widowControl w:val="0"/>
        <w:autoSpaceDE w:val="0"/>
        <w:autoSpaceDN w:val="0"/>
        <w:adjustRightInd w:val="0"/>
        <w:rPr>
          <w:rFonts w:ascii="Gill Sans" w:hAnsi="Gill Sans" w:cs="Arial"/>
          <w:color w:val="1A1A1A"/>
          <w:u w:color="0E24B2"/>
        </w:rPr>
      </w:pPr>
    </w:p>
    <w:p w:rsidR="00BB2559" w:rsidRPr="00772332" w:rsidRDefault="00BB2559" w:rsidP="008D5920">
      <w:pPr>
        <w:rPr>
          <w:rFonts w:ascii="Gill Sans" w:eastAsia="Times New Roman" w:hAnsi="Gill Sans" w:cs="Times New Roman"/>
          <w:i/>
          <w:lang w:val="fr-BE"/>
        </w:rPr>
      </w:pPr>
      <w:r w:rsidRPr="00772332">
        <w:rPr>
          <w:rFonts w:ascii="Gill Sans" w:eastAsia="Times New Roman" w:hAnsi="Gill Sans" w:cs="Times New Roman"/>
          <w:i/>
          <w:lang w:val="fr-BE"/>
        </w:rPr>
        <w:t xml:space="preserve">Informations utiles </w:t>
      </w:r>
      <w:r w:rsidR="00C61C8B" w:rsidRPr="00772332">
        <w:rPr>
          <w:rFonts w:ascii="Gill Sans" w:eastAsia="Times New Roman" w:hAnsi="Gill Sans" w:cs="Times New Roman"/>
          <w:i/>
          <w:lang w:val="fr-BE"/>
        </w:rPr>
        <w:t>sur son sujet:</w:t>
      </w:r>
    </w:p>
    <w:p w:rsidR="00BB2559" w:rsidRPr="00772332" w:rsidRDefault="00BB2559" w:rsidP="008D5920">
      <w:pPr>
        <w:rPr>
          <w:rFonts w:ascii="Gill Sans" w:eastAsia="Times New Roman" w:hAnsi="Gill Sans" w:cs="Times New Roman"/>
          <w:lang w:val="fr-BE"/>
        </w:rPr>
      </w:pPr>
    </w:p>
    <w:p w:rsidR="00772332" w:rsidRDefault="00005C9E" w:rsidP="00BB2559">
      <w:pPr>
        <w:rPr>
          <w:rFonts w:ascii="Gill Sans" w:eastAsia="Times New Roman" w:hAnsi="Gill Sans" w:cs="Times New Roman"/>
          <w:kern w:val="36"/>
          <w:lang w:val="fr-BE"/>
        </w:rPr>
      </w:pPr>
      <w:r>
        <w:rPr>
          <w:lang w:val="nl-NL"/>
        </w:rPr>
        <w:t xml:space="preserve">- </w:t>
      </w:r>
      <w:r w:rsidR="00772332">
        <w:rPr>
          <w:lang w:val="nl-NL"/>
        </w:rPr>
        <w:t xml:space="preserve">sur </w:t>
      </w:r>
      <w:r w:rsidR="00772332">
        <w:rPr>
          <w:lang w:val="nl-NL"/>
        </w:rPr>
        <w:fldChar w:fldCharType="begin"/>
      </w:r>
      <w:r w:rsidR="00772332">
        <w:rPr>
          <w:lang w:val="nl-NL"/>
        </w:rPr>
        <w:instrText xml:space="preserve"> HYPERLINK "</w:instrText>
      </w:r>
      <w:r w:rsidR="00772332" w:rsidRPr="00D93F1F">
        <w:rPr>
          <w:lang w:val="nl-NL"/>
        </w:rPr>
        <w:instrText>http://cache.media.eduscol.education.fr/file/Formation_continue_enseignants/69/0/Socio-genogramme-ac-Versailles-REVU_776690.pdf</w:instrText>
      </w:r>
      <w:r w:rsidR="00772332">
        <w:rPr>
          <w:lang w:val="nl-NL"/>
        </w:rPr>
        <w:instrText xml:space="preserve">" </w:instrText>
      </w:r>
      <w:r w:rsidR="00772332" w:rsidRPr="003719E2">
        <w:rPr>
          <w:lang w:val="nl-NL"/>
        </w:rPr>
      </w:r>
      <w:r w:rsidR="00772332">
        <w:rPr>
          <w:lang w:val="nl-NL"/>
        </w:rPr>
        <w:fldChar w:fldCharType="separate"/>
      </w:r>
      <w:r w:rsidR="00772332" w:rsidRPr="003719E2">
        <w:rPr>
          <w:rStyle w:val="Lienhypertexte"/>
          <w:lang w:val="nl-NL"/>
        </w:rPr>
        <w:t>http://cache.media.eduscol.education.fr/file/Formation_continue_enseignants/69/0/Socio-genogramme-ac-Versailles-REVU_776690.pdf</w:t>
      </w:r>
      <w:r w:rsidR="00772332">
        <w:rPr>
          <w:lang w:val="nl-NL"/>
        </w:rPr>
        <w:fldChar w:fldCharType="end"/>
      </w:r>
      <w:r w:rsidR="00772332">
        <w:rPr>
          <w:lang w:val="nl-NL"/>
        </w:rPr>
        <w:t xml:space="preserve">, </w:t>
      </w:r>
      <w:proofErr w:type="spellStart"/>
      <w:r w:rsidR="00772332">
        <w:rPr>
          <w:lang w:val="nl-NL"/>
        </w:rPr>
        <w:t>une</w:t>
      </w:r>
      <w:proofErr w:type="spellEnd"/>
      <w:r w:rsidR="00772332">
        <w:rPr>
          <w:lang w:val="nl-NL"/>
        </w:rPr>
        <w:t xml:space="preserve"> </w:t>
      </w:r>
      <w:proofErr w:type="spellStart"/>
      <w:r w:rsidR="00772332" w:rsidRPr="00772332">
        <w:rPr>
          <w:i/>
          <w:lang w:val="nl-NL"/>
        </w:rPr>
        <w:t>note</w:t>
      </w:r>
      <w:proofErr w:type="spellEnd"/>
      <w:r w:rsidR="00772332" w:rsidRPr="00772332">
        <w:rPr>
          <w:i/>
          <w:lang w:val="nl-NL"/>
        </w:rPr>
        <w:t xml:space="preserve"> </w:t>
      </w:r>
      <w:proofErr w:type="spellStart"/>
      <w:r w:rsidR="00772332" w:rsidRPr="00772332">
        <w:rPr>
          <w:i/>
          <w:lang w:val="nl-NL"/>
        </w:rPr>
        <w:t>concertative</w:t>
      </w:r>
      <w:proofErr w:type="spellEnd"/>
      <w:r w:rsidR="00772332">
        <w:rPr>
          <w:lang w:val="nl-NL"/>
        </w:rPr>
        <w:t xml:space="preserve"> </w:t>
      </w:r>
      <w:proofErr w:type="spellStart"/>
      <w:r w:rsidR="00772332">
        <w:rPr>
          <w:lang w:val="nl-NL"/>
        </w:rPr>
        <w:t>rédigée</w:t>
      </w:r>
      <w:proofErr w:type="spellEnd"/>
      <w:r w:rsidR="00772332">
        <w:rPr>
          <w:lang w:val="nl-NL"/>
        </w:rPr>
        <w:t xml:space="preserve"> </w:t>
      </w:r>
      <w:proofErr w:type="spellStart"/>
      <w:r w:rsidR="00772332">
        <w:rPr>
          <w:lang w:val="nl-NL"/>
        </w:rPr>
        <w:t>par</w:t>
      </w:r>
      <w:proofErr w:type="spellEnd"/>
      <w:r w:rsidR="00772332">
        <w:rPr>
          <w:lang w:val="nl-NL"/>
        </w:rPr>
        <w:t xml:space="preserve"> JM </w:t>
      </w:r>
      <w:proofErr w:type="spellStart"/>
      <w:r w:rsidR="00772332">
        <w:rPr>
          <w:lang w:val="nl-NL"/>
        </w:rPr>
        <w:t>Lemaire</w:t>
      </w:r>
      <w:proofErr w:type="spellEnd"/>
      <w:r w:rsidR="00772332">
        <w:rPr>
          <w:lang w:val="nl-NL"/>
        </w:rPr>
        <w:t xml:space="preserve"> </w:t>
      </w:r>
    </w:p>
    <w:p w:rsidR="008D5920" w:rsidRPr="00772332" w:rsidRDefault="00005C9E" w:rsidP="00BB2559">
      <w:pPr>
        <w:rPr>
          <w:rFonts w:ascii="Gill Sans" w:eastAsia="Times New Roman" w:hAnsi="Gill Sans" w:cs="Times New Roman"/>
          <w:lang w:val="fr-BE"/>
        </w:rPr>
      </w:pPr>
      <w:r>
        <w:rPr>
          <w:rFonts w:ascii="Gill Sans" w:eastAsia="Times New Roman" w:hAnsi="Gill Sans" w:cs="Times New Roman"/>
          <w:kern w:val="36"/>
          <w:lang w:val="fr-BE"/>
        </w:rPr>
        <w:t xml:space="preserve">- </w:t>
      </w:r>
      <w:r w:rsidR="00BB2559" w:rsidRPr="00772332">
        <w:rPr>
          <w:rFonts w:ascii="Gill Sans" w:eastAsia="Times New Roman" w:hAnsi="Gill Sans" w:cs="Times New Roman"/>
          <w:kern w:val="36"/>
          <w:lang w:val="fr-BE"/>
        </w:rPr>
        <w:t xml:space="preserve">sur </w:t>
      </w:r>
      <w:r w:rsidR="00D547EA" w:rsidRPr="00772332">
        <w:rPr>
          <w:rFonts w:ascii="Gill Sans" w:eastAsia="Times New Roman" w:hAnsi="Gill Sans" w:cs="Times New Roman"/>
          <w:lang w:val="fr-BE"/>
        </w:rPr>
        <w:fldChar w:fldCharType="begin"/>
      </w:r>
      <w:r w:rsidR="00BB2559" w:rsidRPr="00772332">
        <w:rPr>
          <w:rFonts w:ascii="Gill Sans" w:eastAsia="Times New Roman" w:hAnsi="Gill Sans" w:cs="Times New Roman"/>
          <w:lang w:val="fr-BE"/>
        </w:rPr>
        <w:instrText xml:space="preserve"> HYPERLINK "http://primed.tv/laccademia-della-follia/" \t "_blank" </w:instrText>
      </w:r>
      <w:r w:rsidR="00D547EA" w:rsidRPr="00772332">
        <w:rPr>
          <w:rFonts w:ascii="Gill Sans" w:eastAsia="Times New Roman" w:hAnsi="Gill Sans" w:cs="Times New Roman"/>
          <w:lang w:val="fr-BE"/>
        </w:rPr>
        <w:fldChar w:fldCharType="separate"/>
      </w:r>
      <w:r w:rsidR="00BB2559" w:rsidRPr="00772332">
        <w:rPr>
          <w:rFonts w:ascii="Gill Sans" w:eastAsia="Times New Roman" w:hAnsi="Gill Sans" w:cs="Times New Roman"/>
          <w:u w:val="single"/>
          <w:lang w:val="fr-BE"/>
        </w:rPr>
        <w:t>http://primed.tv/laccademia-della-follia/</w:t>
      </w:r>
      <w:r w:rsidR="00D547EA" w:rsidRPr="00772332">
        <w:rPr>
          <w:rFonts w:ascii="Gill Sans" w:eastAsia="Times New Roman" w:hAnsi="Gill Sans" w:cs="Times New Roman"/>
          <w:lang w:val="fr-BE"/>
        </w:rPr>
        <w:fldChar w:fldCharType="end"/>
      </w:r>
      <w:r w:rsidR="00BB2559" w:rsidRPr="00772332">
        <w:rPr>
          <w:rFonts w:ascii="Gill Sans" w:eastAsia="Times New Roman" w:hAnsi="Gill Sans" w:cs="Times New Roman"/>
          <w:lang w:val="fr-BE"/>
        </w:rPr>
        <w:t>:</w:t>
      </w:r>
      <w:r w:rsidR="00BB2559" w:rsidRPr="00772332">
        <w:rPr>
          <w:rFonts w:ascii="Gill Sans" w:eastAsia="Times New Roman" w:hAnsi="Gill Sans" w:cs="Times New Roman"/>
          <w:kern w:val="36"/>
          <w:lang w:val="fr-BE"/>
        </w:rPr>
        <w:t xml:space="preserve"> vidéo d' Anush Hamzehian "</w:t>
      </w:r>
      <w:r w:rsidR="008D5920" w:rsidRPr="00772332">
        <w:rPr>
          <w:rFonts w:ascii="Gill Sans" w:eastAsia="Times New Roman" w:hAnsi="Gill Sans" w:cs="Times New Roman"/>
          <w:i/>
          <w:kern w:val="36"/>
          <w:lang w:val="fr-BE"/>
        </w:rPr>
        <w:t>L’ACCADEMIA DELLA FOLLIA</w:t>
      </w:r>
      <w:r w:rsidR="00BB2559" w:rsidRPr="00772332">
        <w:rPr>
          <w:rFonts w:ascii="Gill Sans" w:eastAsia="Times New Roman" w:hAnsi="Gill Sans" w:cs="Times New Roman"/>
          <w:kern w:val="36"/>
          <w:lang w:val="fr-BE"/>
        </w:rPr>
        <w:t xml:space="preserve">", </w:t>
      </w:r>
      <w:r w:rsidR="008D5920" w:rsidRPr="00772332">
        <w:rPr>
          <w:rFonts w:ascii="Gill Sans" w:eastAsia="Times New Roman" w:hAnsi="Gill Sans" w:cs="Times New Roman"/>
          <w:lang w:val="fr-BE"/>
        </w:rPr>
        <w:t xml:space="preserve">52 minutes, </w:t>
      </w:r>
      <w:r w:rsidR="00BB2559" w:rsidRPr="00772332">
        <w:rPr>
          <w:rFonts w:ascii="Gill Sans" w:eastAsia="Times New Roman" w:hAnsi="Gill Sans" w:cs="Times New Roman"/>
          <w:lang w:val="fr-BE"/>
        </w:rPr>
        <w:t xml:space="preserve">Point du Jour, France Télévisions (France), Italie, </w:t>
      </w:r>
      <w:r w:rsidR="008D5920" w:rsidRPr="00772332">
        <w:rPr>
          <w:rFonts w:ascii="Gill Sans" w:eastAsia="Times New Roman" w:hAnsi="Gill Sans" w:cs="Times New Roman"/>
          <w:lang w:val="fr-BE"/>
        </w:rPr>
        <w:t>2014</w:t>
      </w:r>
      <w:r w:rsidR="00BB2559" w:rsidRPr="00772332">
        <w:rPr>
          <w:rFonts w:ascii="Gill Sans" w:eastAsia="Times New Roman" w:hAnsi="Gill Sans" w:cs="Times New Roman"/>
          <w:lang w:val="fr-BE"/>
        </w:rPr>
        <w:t xml:space="preserve">: </w:t>
      </w:r>
    </w:p>
    <w:p w:rsidR="008D5920" w:rsidRPr="00772332" w:rsidRDefault="00005C9E" w:rsidP="008D5920">
      <w:pPr>
        <w:rPr>
          <w:rFonts w:ascii="Gill Sans" w:eastAsia="Times New Roman" w:hAnsi="Gill Sans" w:cs="Times New Roman"/>
          <w:lang w:val="fr-BE"/>
        </w:rPr>
      </w:pPr>
      <w:r>
        <w:rPr>
          <w:rFonts w:ascii="Gill Sans" w:eastAsia="Times New Roman" w:hAnsi="Gill Sans" w:cs="Times New Roman"/>
          <w:lang w:val="fr-BE"/>
        </w:rPr>
        <w:t xml:space="preserve">- </w:t>
      </w:r>
      <w:r w:rsidR="00D547EA" w:rsidRPr="00772332">
        <w:rPr>
          <w:rFonts w:ascii="Gill Sans" w:eastAsia="Times New Roman" w:hAnsi="Gill Sans" w:cs="Times New Roman"/>
          <w:lang w:val="fr-BE"/>
        </w:rPr>
        <w:fldChar w:fldCharType="begin"/>
      </w:r>
      <w:r w:rsidR="00BB2559" w:rsidRPr="00772332">
        <w:rPr>
          <w:rFonts w:ascii="Gill Sans" w:eastAsia="Times New Roman" w:hAnsi="Gill Sans" w:cs="Times New Roman"/>
          <w:lang w:val="fr-BE"/>
        </w:rPr>
        <w:instrText xml:space="preserve"> HYPERLINK "http://www.accademiadellafollia.it/" \t "_blank" </w:instrText>
      </w:r>
      <w:r w:rsidR="00D547EA" w:rsidRPr="00772332">
        <w:rPr>
          <w:rFonts w:ascii="Gill Sans" w:eastAsia="Times New Roman" w:hAnsi="Gill Sans" w:cs="Times New Roman"/>
          <w:lang w:val="fr-BE"/>
        </w:rPr>
        <w:fldChar w:fldCharType="separate"/>
      </w:r>
      <w:r w:rsidR="00BB2559" w:rsidRPr="00772332">
        <w:rPr>
          <w:rFonts w:ascii="Gill Sans" w:eastAsia="Times New Roman" w:hAnsi="Gill Sans" w:cs="Times New Roman"/>
          <w:u w:val="single"/>
          <w:lang w:val="fr-BE"/>
        </w:rPr>
        <w:t>http://www.accademiadellafollia.it</w:t>
      </w:r>
      <w:r w:rsidR="00D547EA" w:rsidRPr="00772332">
        <w:rPr>
          <w:rFonts w:ascii="Gill Sans" w:eastAsia="Times New Roman" w:hAnsi="Gill Sans" w:cs="Times New Roman"/>
          <w:lang w:val="fr-BE"/>
        </w:rPr>
        <w:fldChar w:fldCharType="end"/>
      </w:r>
    </w:p>
    <w:p w:rsidR="009D2284" w:rsidRDefault="00005C9E" w:rsidP="00BB2559">
      <w:pPr>
        <w:rPr>
          <w:rFonts w:ascii="Gill Sans" w:eastAsia="Times New Roman" w:hAnsi="Gill Sans" w:cs="Times New Roman"/>
          <w:lang w:val="fr-BE"/>
        </w:rPr>
      </w:pPr>
      <w:r>
        <w:rPr>
          <w:rFonts w:ascii="Gill Sans" w:eastAsia="Times New Roman" w:hAnsi="Gill Sans" w:cs="Times New Roman"/>
          <w:lang w:val="fr-BE"/>
        </w:rPr>
        <w:t xml:space="preserve">- </w:t>
      </w:r>
      <w:r w:rsidR="00D547EA" w:rsidRPr="00772332">
        <w:rPr>
          <w:rFonts w:ascii="Gill Sans" w:eastAsia="Times New Roman" w:hAnsi="Gill Sans" w:cs="Times New Roman"/>
          <w:lang w:val="fr-BE"/>
        </w:rPr>
        <w:fldChar w:fldCharType="begin"/>
      </w:r>
      <w:r w:rsidR="00BB2559" w:rsidRPr="00772332">
        <w:rPr>
          <w:rFonts w:ascii="Gill Sans" w:eastAsia="Times New Roman" w:hAnsi="Gill Sans" w:cs="Times New Roman"/>
          <w:lang w:val="fr-BE"/>
        </w:rPr>
        <w:instrText xml:space="preserve"> HYPERLINK "https://www.psymages.be/" \t "_blank" </w:instrText>
      </w:r>
      <w:r w:rsidR="00D547EA" w:rsidRPr="00772332">
        <w:rPr>
          <w:rFonts w:ascii="Gill Sans" w:eastAsia="Times New Roman" w:hAnsi="Gill Sans" w:cs="Times New Roman"/>
          <w:lang w:val="fr-BE"/>
        </w:rPr>
        <w:fldChar w:fldCharType="separate"/>
      </w:r>
      <w:r w:rsidR="00BB2559" w:rsidRPr="00772332">
        <w:rPr>
          <w:rFonts w:ascii="Gill Sans" w:eastAsia="Times New Roman" w:hAnsi="Gill Sans" w:cs="Times New Roman"/>
          <w:u w:val="single"/>
          <w:lang w:val="fr-BE"/>
        </w:rPr>
        <w:t>https://www.psymages.be/</w:t>
      </w:r>
      <w:r w:rsidR="00D547EA" w:rsidRPr="00772332">
        <w:rPr>
          <w:rFonts w:ascii="Gill Sans" w:eastAsia="Times New Roman" w:hAnsi="Gill Sans" w:cs="Times New Roman"/>
          <w:lang w:val="fr-BE"/>
        </w:rPr>
        <w:fldChar w:fldCharType="end"/>
      </w:r>
    </w:p>
    <w:p w:rsidR="00BB2559" w:rsidRPr="00772332" w:rsidRDefault="009D2284" w:rsidP="00BB2559">
      <w:pPr>
        <w:rPr>
          <w:rFonts w:ascii="Gill Sans" w:eastAsia="Times New Roman" w:hAnsi="Gill Sans" w:cs="Times New Roman"/>
          <w:lang w:val="fr-BE"/>
        </w:rPr>
      </w:pPr>
      <w:r>
        <w:rPr>
          <w:rFonts w:ascii="Gill Sans" w:eastAsia="Times New Roman" w:hAnsi="Gill Sans" w:cs="Times New Roman"/>
          <w:lang w:val="fr-BE"/>
        </w:rPr>
        <w:t xml:space="preserve">- </w:t>
      </w:r>
      <w:r w:rsidRPr="009D2284">
        <w:rPr>
          <w:rFonts w:ascii="Gill Sans" w:eastAsia="Times New Roman" w:hAnsi="Gill Sans" w:cs="Times New Roman"/>
          <w:lang w:val="fr-BE"/>
        </w:rPr>
        <w:t>http://www.clubandrebaillon.be</w:t>
      </w:r>
    </w:p>
    <w:p w:rsidR="008D5920" w:rsidRPr="00772332" w:rsidRDefault="008D5920" w:rsidP="008D5920">
      <w:pPr>
        <w:rPr>
          <w:rFonts w:ascii="Gill Sans" w:eastAsia="Times New Roman" w:hAnsi="Gill Sans" w:cs="Times New Roman"/>
          <w:color w:val="222222"/>
          <w:szCs w:val="19"/>
          <w:lang w:val="fr-BE"/>
        </w:rPr>
      </w:pPr>
    </w:p>
    <w:p w:rsidR="00830AB8" w:rsidRDefault="009D2284" w:rsidP="003452E9">
      <w:pPr>
        <w:widowControl w:val="0"/>
        <w:autoSpaceDE w:val="0"/>
        <w:autoSpaceDN w:val="0"/>
        <w:adjustRightInd w:val="0"/>
        <w:rPr>
          <w:rFonts w:ascii="Gill Sans" w:hAnsi="Gill Sans" w:cs="Arial"/>
          <w:color w:val="1A1A1A"/>
          <w:u w:color="0E24B2"/>
        </w:rPr>
      </w:pPr>
      <w:r>
        <w:rPr>
          <w:rFonts w:ascii="Gill Sans" w:hAnsi="Gill Sans" w:cs="Arial"/>
          <w:color w:val="1A1A1A"/>
          <w:u w:color="0E24B2"/>
        </w:rPr>
        <w:t xml:space="preserve">France cherche le fil conducteur de l’ensemble de ses images. Elle a le sentiment d’être dans une histoire et de faire un peu </w:t>
      </w:r>
      <w:r w:rsidR="00830AB8">
        <w:rPr>
          <w:rFonts w:ascii="Gill Sans" w:hAnsi="Gill Sans" w:cs="Arial"/>
          <w:color w:val="1A1A1A"/>
          <w:u w:color="0E24B2"/>
        </w:rPr>
        <w:t xml:space="preserve">le </w:t>
      </w:r>
      <w:proofErr w:type="spellStart"/>
      <w:r w:rsidR="00830AB8">
        <w:rPr>
          <w:rFonts w:ascii="Gill Sans" w:hAnsi="Gill Sans" w:cs="Arial"/>
          <w:color w:val="1A1A1A"/>
          <w:u w:color="0E24B2"/>
        </w:rPr>
        <w:t>sociogénogramme</w:t>
      </w:r>
      <w:proofErr w:type="spellEnd"/>
      <w:r w:rsidR="00830AB8">
        <w:rPr>
          <w:rFonts w:ascii="Gill Sans" w:hAnsi="Gill Sans" w:cs="Arial"/>
          <w:color w:val="1A1A1A"/>
          <w:u w:color="0E24B2"/>
        </w:rPr>
        <w:t xml:space="preserve"> de son pa</w:t>
      </w:r>
      <w:r>
        <w:rPr>
          <w:rFonts w:ascii="Gill Sans" w:hAnsi="Gill Sans" w:cs="Arial"/>
          <w:color w:val="1A1A1A"/>
          <w:u w:color="0E24B2"/>
        </w:rPr>
        <w:t>rcours professionnel d</w:t>
      </w:r>
      <w:r w:rsidR="00830AB8">
        <w:rPr>
          <w:rFonts w:ascii="Gill Sans" w:hAnsi="Gill Sans" w:cs="Arial"/>
          <w:color w:val="1A1A1A"/>
          <w:u w:color="0E24B2"/>
        </w:rPr>
        <w:t xml:space="preserve">ans le champ de la psychiatrie. </w:t>
      </w:r>
      <w:r>
        <w:rPr>
          <w:rFonts w:ascii="Gill Sans" w:hAnsi="Gill Sans" w:cs="Arial"/>
          <w:color w:val="1A1A1A"/>
          <w:u w:color="0E24B2"/>
        </w:rPr>
        <w:t>Elle a donc trav</w:t>
      </w:r>
      <w:r w:rsidR="00830AB8">
        <w:rPr>
          <w:rFonts w:ascii="Gill Sans" w:hAnsi="Gill Sans" w:cs="Arial"/>
          <w:color w:val="1A1A1A"/>
          <w:u w:color="0E24B2"/>
        </w:rPr>
        <w:t>er</w:t>
      </w:r>
      <w:r>
        <w:rPr>
          <w:rFonts w:ascii="Gill Sans" w:hAnsi="Gill Sans" w:cs="Arial"/>
          <w:color w:val="1A1A1A"/>
          <w:u w:color="0E24B2"/>
        </w:rPr>
        <w:t xml:space="preserve">sé </w:t>
      </w:r>
      <w:r w:rsidR="00830AB8">
        <w:rPr>
          <w:rFonts w:ascii="Gill Sans" w:hAnsi="Gill Sans" w:cs="Arial"/>
          <w:color w:val="1A1A1A"/>
          <w:u w:color="0E24B2"/>
        </w:rPr>
        <w:t>une grande part de l’évolution des soins psychiatriques et du  combat pour sortir</w:t>
      </w:r>
      <w:r w:rsidR="00830AB8">
        <w:rPr>
          <w:rFonts w:ascii="Gill Sans" w:hAnsi="Gill Sans" w:cs="Arial"/>
          <w:i/>
          <w:color w:val="1A1A1A"/>
          <w:u w:color="0E24B2"/>
        </w:rPr>
        <w:t xml:space="preserve"> hors d</w:t>
      </w:r>
      <w:r w:rsidR="00830AB8" w:rsidRPr="00830AB8">
        <w:rPr>
          <w:rFonts w:ascii="Gill Sans" w:hAnsi="Gill Sans" w:cs="Arial"/>
          <w:i/>
          <w:color w:val="1A1A1A"/>
          <w:u w:color="0E24B2"/>
        </w:rPr>
        <w:t>es murs</w:t>
      </w:r>
      <w:r w:rsidR="00830AB8">
        <w:rPr>
          <w:rFonts w:ascii="Gill Sans" w:hAnsi="Gill Sans" w:cs="Arial"/>
          <w:color w:val="1A1A1A"/>
          <w:u w:color="0E24B2"/>
        </w:rPr>
        <w:t>.</w:t>
      </w:r>
    </w:p>
    <w:p w:rsidR="00830AB8" w:rsidRDefault="00830AB8" w:rsidP="003452E9">
      <w:pPr>
        <w:widowControl w:val="0"/>
        <w:autoSpaceDE w:val="0"/>
        <w:autoSpaceDN w:val="0"/>
        <w:adjustRightInd w:val="0"/>
        <w:rPr>
          <w:rFonts w:ascii="Gill Sans" w:hAnsi="Gill Sans" w:cs="Arial"/>
          <w:color w:val="1A1A1A"/>
          <w:u w:color="0E24B2"/>
        </w:rPr>
      </w:pPr>
    </w:p>
    <w:p w:rsidR="00830AB8" w:rsidRDefault="009D2284" w:rsidP="003452E9">
      <w:pPr>
        <w:widowControl w:val="0"/>
        <w:autoSpaceDE w:val="0"/>
        <w:autoSpaceDN w:val="0"/>
        <w:adjustRightInd w:val="0"/>
        <w:rPr>
          <w:rFonts w:ascii="Gill Sans" w:hAnsi="Gill Sans" w:cs="Arial"/>
          <w:color w:val="1A1A1A"/>
          <w:u w:color="0E24B2"/>
        </w:rPr>
      </w:pPr>
      <w:r>
        <w:rPr>
          <w:rFonts w:ascii="Gill Sans" w:hAnsi="Gill Sans" w:cs="Arial"/>
          <w:color w:val="1A1A1A"/>
          <w:u w:color="0E24B2"/>
        </w:rPr>
        <w:t xml:space="preserve">Pour </w:t>
      </w:r>
      <w:r w:rsidR="00830AB8">
        <w:rPr>
          <w:rFonts w:ascii="Gill Sans" w:hAnsi="Gill Sans" w:cs="Arial"/>
          <w:color w:val="1A1A1A"/>
          <w:u w:color="0E24B2"/>
        </w:rPr>
        <w:t xml:space="preserve">raconter cette histoire, nous attirons son attention sur le risque que son histoire devienne la sienne (même si bien sûr cela en fait partie) et </w:t>
      </w:r>
      <w:r w:rsidR="007D5E23">
        <w:rPr>
          <w:rFonts w:ascii="Gill Sans" w:hAnsi="Gill Sans" w:cs="Arial"/>
          <w:color w:val="1A1A1A"/>
          <w:u w:color="0E24B2"/>
        </w:rPr>
        <w:t xml:space="preserve">non </w:t>
      </w:r>
      <w:r w:rsidR="00830AB8">
        <w:rPr>
          <w:rFonts w:ascii="Gill Sans" w:hAnsi="Gill Sans" w:cs="Arial"/>
          <w:color w:val="1A1A1A"/>
          <w:u w:color="0E24B2"/>
        </w:rPr>
        <w:t>plus celle des autres. L’aut</w:t>
      </w:r>
      <w:r w:rsidR="007D5E23">
        <w:rPr>
          <w:rFonts w:ascii="Gill Sans" w:hAnsi="Gill Sans" w:cs="Arial"/>
          <w:color w:val="1A1A1A"/>
          <w:u w:color="0E24B2"/>
        </w:rPr>
        <w:t xml:space="preserve">re deviendrait objet et elle </w:t>
      </w:r>
      <w:r w:rsidR="00830AB8">
        <w:rPr>
          <w:rFonts w:ascii="Gill Sans" w:hAnsi="Gill Sans" w:cs="Arial"/>
          <w:color w:val="1A1A1A"/>
          <w:u w:color="0E24B2"/>
        </w:rPr>
        <w:t>sujet.</w:t>
      </w:r>
    </w:p>
    <w:p w:rsidR="00830AB8" w:rsidRDefault="00830AB8" w:rsidP="003452E9">
      <w:pPr>
        <w:widowControl w:val="0"/>
        <w:autoSpaceDE w:val="0"/>
        <w:autoSpaceDN w:val="0"/>
        <w:adjustRightInd w:val="0"/>
        <w:rPr>
          <w:rFonts w:ascii="Gill Sans" w:hAnsi="Gill Sans" w:cs="Arial"/>
          <w:color w:val="1A1A1A"/>
          <w:u w:color="0E24B2"/>
        </w:rPr>
      </w:pPr>
    </w:p>
    <w:p w:rsidR="007D5E23" w:rsidRDefault="00830AB8" w:rsidP="003452E9">
      <w:pPr>
        <w:widowControl w:val="0"/>
        <w:autoSpaceDE w:val="0"/>
        <w:autoSpaceDN w:val="0"/>
        <w:adjustRightInd w:val="0"/>
        <w:rPr>
          <w:rFonts w:ascii="Gill Sans" w:hAnsi="Gill Sans" w:cs="Arial"/>
          <w:color w:val="1A1A1A"/>
          <w:u w:color="0E24B2"/>
        </w:rPr>
      </w:pPr>
      <w:r>
        <w:rPr>
          <w:rFonts w:ascii="Gill Sans" w:hAnsi="Gill Sans" w:cs="Arial"/>
          <w:color w:val="1A1A1A"/>
          <w:u w:color="0E24B2"/>
        </w:rPr>
        <w:t xml:space="preserve">Pour </w:t>
      </w:r>
      <w:r w:rsidR="009D2284">
        <w:rPr>
          <w:rFonts w:ascii="Gill Sans" w:hAnsi="Gill Sans" w:cs="Arial"/>
          <w:color w:val="1A1A1A"/>
          <w:u w:color="0E24B2"/>
        </w:rPr>
        <w:t xml:space="preserve">la suite nous lui avons proposé de </w:t>
      </w:r>
      <w:r>
        <w:rPr>
          <w:rFonts w:ascii="Gill Sans" w:hAnsi="Gill Sans" w:cs="Arial"/>
          <w:color w:val="1A1A1A"/>
          <w:u w:color="0E24B2"/>
        </w:rPr>
        <w:t xml:space="preserve">faire vivre son travail en </w:t>
      </w:r>
      <w:r w:rsidR="00F95FC3">
        <w:rPr>
          <w:rFonts w:ascii="Gill Sans" w:hAnsi="Gill Sans" w:cs="Arial"/>
          <w:color w:val="1A1A1A"/>
          <w:u w:color="0E24B2"/>
        </w:rPr>
        <w:t xml:space="preserve">le montrant </w:t>
      </w:r>
      <w:r w:rsidR="007D5E23">
        <w:rPr>
          <w:rFonts w:ascii="Gill Sans" w:hAnsi="Gill Sans" w:cs="Arial"/>
          <w:color w:val="1A1A1A"/>
          <w:u w:color="0E24B2"/>
        </w:rPr>
        <w:t>(</w:t>
      </w:r>
      <w:r w:rsidR="00F95FC3">
        <w:rPr>
          <w:rFonts w:ascii="Gill Sans" w:hAnsi="Gill Sans" w:cs="Arial"/>
          <w:color w:val="1A1A1A"/>
          <w:u w:color="0E24B2"/>
        </w:rPr>
        <w:t>à ses collègues ou publiquement</w:t>
      </w:r>
      <w:r w:rsidR="007D5E23">
        <w:rPr>
          <w:rFonts w:ascii="Gill Sans" w:hAnsi="Gill Sans" w:cs="Arial"/>
          <w:color w:val="1A1A1A"/>
          <w:u w:color="0E24B2"/>
        </w:rPr>
        <w:t>)</w:t>
      </w:r>
      <w:r w:rsidR="00F95FC3">
        <w:rPr>
          <w:rFonts w:ascii="Gill Sans" w:hAnsi="Gill Sans" w:cs="Arial"/>
          <w:color w:val="1A1A1A"/>
          <w:u w:color="0E24B2"/>
        </w:rPr>
        <w:t>. Pour ce faire nous l’avons invitée à revisiter l’ensemble de ses images pour nous faire une proposition de séquence (une trentaine d’images) en testant peut être des chronologies différentes d’images (mettre sur table des petites épreuves papier pour tester ce qui fonctionne et dégager ce qui se rapproch</w:t>
      </w:r>
      <w:r w:rsidR="007D5E23">
        <w:rPr>
          <w:rFonts w:ascii="Gill Sans" w:hAnsi="Gill Sans" w:cs="Arial"/>
          <w:color w:val="1A1A1A"/>
          <w:u w:color="0E24B2"/>
        </w:rPr>
        <w:t>e le mieux de sa façon de voir - à elle -</w:t>
      </w:r>
      <w:r w:rsidR="00F95FC3">
        <w:rPr>
          <w:rFonts w:ascii="Gill Sans" w:hAnsi="Gill Sans" w:cs="Arial"/>
          <w:color w:val="1A1A1A"/>
          <w:u w:color="0E24B2"/>
        </w:rPr>
        <w:t xml:space="preserve"> les expériences traversées) </w:t>
      </w:r>
      <w:r w:rsidR="007D5E23">
        <w:rPr>
          <w:rFonts w:ascii="Gill Sans" w:hAnsi="Gill Sans" w:cs="Arial"/>
          <w:color w:val="1A1A1A"/>
          <w:u w:color="0E24B2"/>
        </w:rPr>
        <w:t>à nous montrer</w:t>
      </w:r>
      <w:r w:rsidR="00F95FC3">
        <w:rPr>
          <w:rFonts w:ascii="Gill Sans" w:hAnsi="Gill Sans" w:cs="Arial"/>
          <w:color w:val="1A1A1A"/>
          <w:u w:color="0E24B2"/>
        </w:rPr>
        <w:t xml:space="preserve"> au prochain atelier du 20 janvier 2018.</w:t>
      </w:r>
      <w:r w:rsidR="007D5E23">
        <w:rPr>
          <w:rFonts w:ascii="Gill Sans" w:hAnsi="Gill Sans" w:cs="Arial"/>
          <w:color w:val="1A1A1A"/>
          <w:u w:color="0E24B2"/>
        </w:rPr>
        <w:t xml:space="preserve"> L’enjeu de cette sélection est de laisser advenir les images sans tomber dans le piège de la démonstration ou de l’illustration par les images.</w:t>
      </w:r>
    </w:p>
    <w:p w:rsidR="007D5E23" w:rsidRDefault="007D5E23" w:rsidP="003452E9">
      <w:pPr>
        <w:widowControl w:val="0"/>
        <w:autoSpaceDE w:val="0"/>
        <w:autoSpaceDN w:val="0"/>
        <w:adjustRightInd w:val="0"/>
        <w:rPr>
          <w:rFonts w:ascii="Gill Sans" w:hAnsi="Gill Sans" w:cs="Arial"/>
          <w:color w:val="1A1A1A"/>
          <w:u w:color="0E24B2"/>
        </w:rPr>
      </w:pPr>
    </w:p>
    <w:p w:rsidR="008D5920" w:rsidRPr="00772332" w:rsidRDefault="007D5E23" w:rsidP="003452E9">
      <w:pPr>
        <w:widowControl w:val="0"/>
        <w:autoSpaceDE w:val="0"/>
        <w:autoSpaceDN w:val="0"/>
        <w:adjustRightInd w:val="0"/>
        <w:rPr>
          <w:rFonts w:ascii="Gill Sans" w:hAnsi="Gill Sans" w:cs="Arial"/>
          <w:color w:val="1A1A1A"/>
          <w:u w:color="0E24B2"/>
        </w:rPr>
      </w:pPr>
      <w:r>
        <w:rPr>
          <w:rFonts w:ascii="Gill Sans" w:hAnsi="Gill Sans" w:cs="Arial"/>
          <w:color w:val="1A1A1A"/>
          <w:u w:color="0E24B2"/>
        </w:rPr>
        <w:t xml:space="preserve">Ensuite, nous pourrions </w:t>
      </w:r>
      <w:r w:rsidR="00F95FC3">
        <w:rPr>
          <w:rFonts w:ascii="Gill Sans" w:hAnsi="Gill Sans" w:cs="Arial"/>
          <w:color w:val="1A1A1A"/>
          <w:u w:color="0E24B2"/>
        </w:rPr>
        <w:t xml:space="preserve">projeter la </w:t>
      </w:r>
      <w:r>
        <w:rPr>
          <w:rFonts w:ascii="Gill Sans" w:hAnsi="Gill Sans" w:cs="Arial"/>
          <w:color w:val="1A1A1A"/>
          <w:u w:color="0E24B2"/>
        </w:rPr>
        <w:t xml:space="preserve">séquence </w:t>
      </w:r>
      <w:r w:rsidR="00830AB8">
        <w:rPr>
          <w:rFonts w:ascii="Gill Sans" w:hAnsi="Gill Sans" w:cs="Arial"/>
          <w:color w:val="1A1A1A"/>
          <w:u w:color="0E24B2"/>
        </w:rPr>
        <w:t xml:space="preserve">aux étudiants de </w:t>
      </w:r>
      <w:proofErr w:type="spellStart"/>
      <w:r w:rsidR="00830AB8">
        <w:rPr>
          <w:rFonts w:ascii="Gill Sans" w:hAnsi="Gill Sans" w:cs="Arial"/>
          <w:color w:val="1A1A1A"/>
          <w:u w:color="0E24B2"/>
        </w:rPr>
        <w:t>Cardijn</w:t>
      </w:r>
      <w:proofErr w:type="spellEnd"/>
      <w:r w:rsidR="00830AB8">
        <w:rPr>
          <w:rFonts w:ascii="Gill Sans" w:hAnsi="Gill Sans" w:cs="Arial"/>
          <w:color w:val="1A1A1A"/>
          <w:u w:color="0E24B2"/>
        </w:rPr>
        <w:t xml:space="preserve"> </w:t>
      </w:r>
      <w:r>
        <w:rPr>
          <w:rFonts w:ascii="Gill Sans" w:hAnsi="Gill Sans" w:cs="Arial"/>
          <w:color w:val="1A1A1A"/>
          <w:u w:color="0E24B2"/>
        </w:rPr>
        <w:t xml:space="preserve">(la sienne et celle des autres participants qui le souhaitent) </w:t>
      </w:r>
      <w:r w:rsidR="00830AB8">
        <w:rPr>
          <w:rFonts w:ascii="Gill Sans" w:hAnsi="Gill Sans" w:cs="Arial"/>
          <w:color w:val="1A1A1A"/>
          <w:u w:color="0E24B2"/>
        </w:rPr>
        <w:t xml:space="preserve">dans le cadre de leur projet photo/voix (rencontre prévue le lundi </w:t>
      </w:r>
      <w:r>
        <w:rPr>
          <w:rFonts w:ascii="Gill Sans" w:hAnsi="Gill Sans" w:cs="Arial"/>
          <w:color w:val="1A1A1A"/>
          <w:u w:color="0E24B2"/>
        </w:rPr>
        <w:t xml:space="preserve">5 mars / </w:t>
      </w:r>
      <w:r w:rsidR="00F95FC3">
        <w:rPr>
          <w:rFonts w:ascii="Gill Sans" w:hAnsi="Gill Sans" w:cs="Arial"/>
          <w:color w:val="1A1A1A"/>
          <w:u w:color="0E24B2"/>
        </w:rPr>
        <w:t xml:space="preserve">horaire à préciser). </w:t>
      </w:r>
    </w:p>
    <w:p w:rsidR="007D5E23" w:rsidRDefault="007D5E23" w:rsidP="003452E9">
      <w:pPr>
        <w:widowControl w:val="0"/>
        <w:autoSpaceDE w:val="0"/>
        <w:autoSpaceDN w:val="0"/>
        <w:adjustRightInd w:val="0"/>
        <w:rPr>
          <w:rFonts w:ascii="Gill Sans" w:hAnsi="Gill Sans" w:cs="Times"/>
          <w:u w:color="0E24B2"/>
        </w:rPr>
      </w:pPr>
      <w:bookmarkStart w:id="0" w:name="_GoBack"/>
      <w:bookmarkEnd w:id="0"/>
    </w:p>
    <w:p w:rsidR="007D5E23" w:rsidRDefault="007D5E23" w:rsidP="003452E9">
      <w:pPr>
        <w:widowControl w:val="0"/>
        <w:autoSpaceDE w:val="0"/>
        <w:autoSpaceDN w:val="0"/>
        <w:adjustRightInd w:val="0"/>
        <w:rPr>
          <w:rFonts w:ascii="Gill Sans" w:hAnsi="Gill Sans" w:cs="Times"/>
          <w:u w:color="0E24B2"/>
        </w:rPr>
      </w:pPr>
    </w:p>
    <w:p w:rsidR="007D5E23" w:rsidRPr="00F663E6" w:rsidRDefault="00F663E6" w:rsidP="007D5E23">
      <w:pPr>
        <w:widowControl w:val="0"/>
        <w:autoSpaceDE w:val="0"/>
        <w:autoSpaceDN w:val="0"/>
        <w:adjustRightInd w:val="0"/>
        <w:rPr>
          <w:rFonts w:ascii="Gill Sans" w:hAnsi="Gill Sans" w:cs="Arial"/>
          <w:b/>
          <w:bCs/>
          <w:i/>
        </w:rPr>
      </w:pPr>
      <w:r w:rsidRPr="00F663E6">
        <w:rPr>
          <w:rFonts w:ascii="Gill Sans" w:hAnsi="Gill Sans" w:cs="Arial"/>
          <w:b/>
          <w:bCs/>
          <w:i/>
        </w:rPr>
        <w:t>3</w:t>
      </w:r>
      <w:r w:rsidR="007D5E23" w:rsidRPr="00F663E6">
        <w:rPr>
          <w:rFonts w:ascii="Gill Sans" w:hAnsi="Gill Sans" w:cs="Arial"/>
          <w:b/>
          <w:bCs/>
          <w:i/>
        </w:rPr>
        <w:t xml:space="preserve">) Agenda </w:t>
      </w:r>
    </w:p>
    <w:p w:rsidR="007D5E23" w:rsidRPr="00525A88" w:rsidRDefault="007D5E23" w:rsidP="007D5E23">
      <w:pPr>
        <w:widowControl w:val="0"/>
        <w:autoSpaceDE w:val="0"/>
        <w:autoSpaceDN w:val="0"/>
        <w:adjustRightInd w:val="0"/>
        <w:rPr>
          <w:rFonts w:ascii="Gill Sans" w:hAnsi="Gill Sans" w:cs="Arial"/>
          <w:b/>
          <w:bCs/>
          <w:color w:val="FF0000"/>
        </w:rPr>
      </w:pPr>
    </w:p>
    <w:p w:rsidR="007D5E23" w:rsidRPr="00525A88" w:rsidRDefault="007D5E23" w:rsidP="007D5E23">
      <w:pPr>
        <w:widowControl w:val="0"/>
        <w:autoSpaceDE w:val="0"/>
        <w:autoSpaceDN w:val="0"/>
        <w:adjustRightInd w:val="0"/>
        <w:rPr>
          <w:rFonts w:ascii="Gill Sans" w:hAnsi="Gill Sans" w:cs="Gill Sans"/>
        </w:rPr>
      </w:pPr>
      <w:r w:rsidRPr="00525A88">
        <w:rPr>
          <w:rFonts w:ascii="Gill Sans" w:hAnsi="Gill Sans" w:cs="Gill Sans"/>
        </w:rPr>
        <w:t xml:space="preserve">Nous </w:t>
      </w:r>
      <w:r w:rsidR="00F663E6">
        <w:rPr>
          <w:rFonts w:ascii="Gill Sans" w:hAnsi="Gill Sans" w:cs="Gill Sans"/>
        </w:rPr>
        <w:t xml:space="preserve">poursuivons l’expérimentation du </w:t>
      </w:r>
      <w:r w:rsidRPr="00525A88">
        <w:rPr>
          <w:rFonts w:ascii="Gill Sans" w:hAnsi="Gill Sans" w:cs="Gill Sans"/>
        </w:rPr>
        <w:t>nouveau rythme d'atelier à savoir un par mois et ce en alternant la plage horaire: lundi de18h30 à 22h et samedi de 14h à 17h30 en vue de permettre à chacun de nous rejoindre quand il est disponible sans perdre le fil trop longtemps quand il ne l'est pas.</w:t>
      </w:r>
    </w:p>
    <w:p w:rsidR="00F663E6" w:rsidRDefault="00F663E6" w:rsidP="007D5E23">
      <w:pPr>
        <w:widowControl w:val="0"/>
        <w:autoSpaceDE w:val="0"/>
        <w:autoSpaceDN w:val="0"/>
        <w:adjustRightInd w:val="0"/>
        <w:rPr>
          <w:rFonts w:ascii="Gill Sans" w:hAnsi="Gill Sans" w:cs="Gill Sans"/>
          <w:b/>
        </w:rPr>
      </w:pPr>
    </w:p>
    <w:p w:rsidR="00F663E6" w:rsidRPr="00772332" w:rsidRDefault="00F663E6" w:rsidP="00F663E6">
      <w:pPr>
        <w:widowControl w:val="0"/>
        <w:autoSpaceDE w:val="0"/>
        <w:autoSpaceDN w:val="0"/>
        <w:adjustRightInd w:val="0"/>
        <w:rPr>
          <w:rFonts w:ascii="Gill Sans" w:hAnsi="Gill Sans" w:cs="Arial"/>
          <w:color w:val="1A1A1A"/>
          <w:u w:color="0E24B2"/>
        </w:rPr>
      </w:pPr>
      <w:r w:rsidRPr="00F663E6">
        <w:rPr>
          <w:rFonts w:ascii="Gill Sans" w:hAnsi="Gill Sans" w:cs="Gill Sans"/>
          <w:b/>
        </w:rPr>
        <w:t xml:space="preserve">Néanmoins, pour les prochains ateliers, nous avons opté pour annuler </w:t>
      </w:r>
      <w:r w:rsidRPr="00F663E6">
        <w:rPr>
          <w:rFonts w:ascii="Gill Sans" w:hAnsi="Gill Sans" w:cs="Arial"/>
          <w:b/>
          <w:color w:val="1A1A1A"/>
          <w:u w:color="0E24B2"/>
        </w:rPr>
        <w:t>l'atelier si nous n'atteignons pas un nombre minimum de 3 personnes</w:t>
      </w:r>
      <w:r>
        <w:rPr>
          <w:rFonts w:ascii="Gill Sans" w:hAnsi="Gill Sans" w:cs="Arial"/>
          <w:color w:val="1A1A1A"/>
          <w:u w:color="0E24B2"/>
        </w:rPr>
        <w:t xml:space="preserve">, cela afin </w:t>
      </w:r>
      <w:r w:rsidRPr="00F663E6">
        <w:rPr>
          <w:rFonts w:ascii="Gill Sans" w:hAnsi="Gill Sans" w:cs="Gill Sans"/>
        </w:rPr>
        <w:t>de ne pas mobiliser les 3 animateurs pour peu de participants</w:t>
      </w:r>
      <w:r w:rsidRPr="00F663E6">
        <w:rPr>
          <w:rFonts w:ascii="Gill Sans" w:hAnsi="Gill Sans" w:cs="Arial"/>
          <w:color w:val="1A1A1A"/>
          <w:u w:color="0E24B2"/>
        </w:rPr>
        <w:t xml:space="preserve">. </w:t>
      </w:r>
      <w:r w:rsidRPr="00F663E6">
        <w:rPr>
          <w:rFonts w:ascii="Gill Sans" w:hAnsi="Gill Sans" w:cs="Arial"/>
          <w:b/>
          <w:color w:val="1A1A1A"/>
          <w:u w:color="0E24B2"/>
        </w:rPr>
        <w:t xml:space="preserve">Merci dès lors d’être attentif à nous confirmer votre participation </w:t>
      </w:r>
      <w:r>
        <w:rPr>
          <w:rFonts w:ascii="Gill Sans" w:hAnsi="Gill Sans" w:cs="Arial"/>
          <w:color w:val="1A1A1A"/>
          <w:u w:color="0E24B2"/>
        </w:rPr>
        <w:t>que nous puissions la veille annuler le cas échéant.</w:t>
      </w:r>
    </w:p>
    <w:p w:rsidR="007D5E23" w:rsidRPr="00525A88" w:rsidRDefault="007D5E23" w:rsidP="007D5E23">
      <w:pPr>
        <w:widowControl w:val="0"/>
        <w:autoSpaceDE w:val="0"/>
        <w:autoSpaceDN w:val="0"/>
        <w:adjustRightInd w:val="0"/>
        <w:rPr>
          <w:rFonts w:ascii="Gill Sans" w:hAnsi="Gill Sans" w:cs="Gill Sans"/>
          <w:b/>
        </w:rPr>
      </w:pPr>
    </w:p>
    <w:p w:rsidR="007D5E23" w:rsidRPr="00F663E6" w:rsidRDefault="007D5E23" w:rsidP="007D5E23">
      <w:pPr>
        <w:widowControl w:val="0"/>
        <w:autoSpaceDE w:val="0"/>
        <w:autoSpaceDN w:val="0"/>
        <w:adjustRightInd w:val="0"/>
        <w:rPr>
          <w:rFonts w:ascii="Gill Sans" w:hAnsi="Gill Sans" w:cs="Gill Sans"/>
        </w:rPr>
      </w:pPr>
      <w:r w:rsidRPr="00F663E6">
        <w:rPr>
          <w:rFonts w:ascii="Gill Sans" w:hAnsi="Gill Sans" w:cs="Gill Sans"/>
        </w:rPr>
        <w:t>Prochains ateliers :</w:t>
      </w:r>
    </w:p>
    <w:p w:rsidR="007D5E23" w:rsidRPr="00525A88" w:rsidRDefault="007D5E23" w:rsidP="007D5E23">
      <w:pPr>
        <w:widowControl w:val="0"/>
        <w:autoSpaceDE w:val="0"/>
        <w:autoSpaceDN w:val="0"/>
        <w:adjustRightInd w:val="0"/>
        <w:rPr>
          <w:rFonts w:ascii="Gill Sans" w:hAnsi="Gill Sans" w:cs="Gill Sans"/>
        </w:rPr>
      </w:pPr>
      <w:r w:rsidRPr="00525A88">
        <w:rPr>
          <w:rFonts w:ascii="Gill Sans" w:hAnsi="Gill Sans" w:cs="Gill Sans"/>
        </w:rPr>
        <w:t>Lundi 18 décembre: de18h30 à 22h</w:t>
      </w:r>
    </w:p>
    <w:p w:rsidR="007D5E23" w:rsidRPr="00525A88" w:rsidRDefault="007D5E23" w:rsidP="007D5E23">
      <w:pPr>
        <w:widowControl w:val="0"/>
        <w:autoSpaceDE w:val="0"/>
        <w:autoSpaceDN w:val="0"/>
        <w:adjustRightInd w:val="0"/>
        <w:rPr>
          <w:rFonts w:ascii="Gill Sans" w:hAnsi="Gill Sans" w:cs="Gill Sans"/>
        </w:rPr>
      </w:pPr>
      <w:r w:rsidRPr="00525A88">
        <w:rPr>
          <w:rFonts w:ascii="Gill Sans" w:hAnsi="Gill Sans" w:cs="Gill Sans"/>
        </w:rPr>
        <w:t>Samedi 20 janvier: de 14h à 17h30</w:t>
      </w:r>
    </w:p>
    <w:p w:rsidR="007D5E23" w:rsidRPr="00525A88" w:rsidRDefault="007D5E23" w:rsidP="007D5E23">
      <w:pPr>
        <w:widowControl w:val="0"/>
        <w:autoSpaceDE w:val="0"/>
        <w:autoSpaceDN w:val="0"/>
        <w:adjustRightInd w:val="0"/>
        <w:rPr>
          <w:rFonts w:ascii="Gill Sans" w:hAnsi="Gill Sans" w:cs="Gill Sans"/>
        </w:rPr>
      </w:pPr>
      <w:r w:rsidRPr="00525A88">
        <w:rPr>
          <w:rFonts w:ascii="Gill Sans" w:hAnsi="Gill Sans" w:cs="Gill Sans"/>
        </w:rPr>
        <w:t>Lundi 19 février: de18h30 à 22h</w:t>
      </w:r>
    </w:p>
    <w:p w:rsidR="007D5E23" w:rsidRPr="00525A88" w:rsidRDefault="007D5E23" w:rsidP="007D5E23">
      <w:pPr>
        <w:widowControl w:val="0"/>
        <w:autoSpaceDE w:val="0"/>
        <w:autoSpaceDN w:val="0"/>
        <w:adjustRightInd w:val="0"/>
        <w:rPr>
          <w:rFonts w:ascii="Gill Sans" w:hAnsi="Gill Sans" w:cs="Gill Sans"/>
        </w:rPr>
      </w:pPr>
      <w:r w:rsidRPr="00525A88">
        <w:rPr>
          <w:rFonts w:ascii="Gill Sans" w:hAnsi="Gill Sans" w:cs="Gill Sans"/>
        </w:rPr>
        <w:t>Lundi 5 mars (avec les étudiants horaire à fixer)</w:t>
      </w:r>
    </w:p>
    <w:p w:rsidR="007D5E23" w:rsidRPr="00525A88" w:rsidRDefault="007D5E23" w:rsidP="007D5E23">
      <w:pPr>
        <w:widowControl w:val="0"/>
        <w:autoSpaceDE w:val="0"/>
        <w:autoSpaceDN w:val="0"/>
        <w:adjustRightInd w:val="0"/>
        <w:rPr>
          <w:rFonts w:ascii="Gill Sans" w:hAnsi="Gill Sans" w:cs="Gill Sans"/>
        </w:rPr>
      </w:pPr>
      <w:r w:rsidRPr="00525A88">
        <w:rPr>
          <w:rFonts w:ascii="Gill Sans" w:hAnsi="Gill Sans" w:cs="Gill Sans"/>
        </w:rPr>
        <w:t>samedi 21 avril: de 14h à 17h30</w:t>
      </w:r>
    </w:p>
    <w:p w:rsidR="003452E9" w:rsidRPr="00F663E6" w:rsidRDefault="007D5E23" w:rsidP="003452E9">
      <w:pPr>
        <w:widowControl w:val="0"/>
        <w:autoSpaceDE w:val="0"/>
        <w:autoSpaceDN w:val="0"/>
        <w:adjustRightInd w:val="0"/>
        <w:rPr>
          <w:rFonts w:ascii="Gill Sans" w:hAnsi="Gill Sans" w:cs="Gill Sans"/>
        </w:rPr>
      </w:pPr>
      <w:r w:rsidRPr="00525A88">
        <w:rPr>
          <w:rFonts w:ascii="Gill Sans" w:hAnsi="Gill Sans" w:cs="Gill Sans"/>
        </w:rPr>
        <w:t>Lundi 28 mai: de18h30 à 22h</w:t>
      </w:r>
    </w:p>
    <w:sectPr w:rsidR="003452E9" w:rsidRPr="00F663E6" w:rsidSect="000D44F9">
      <w:pgSz w:w="12240" w:h="15840"/>
      <w:pgMar w:top="1417" w:right="1417" w:bottom="1417" w:left="1417"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D5E23" w:rsidRDefault="007D5E23" w:rsidP="00D93F1F">
      <w:r>
        <w:separator/>
      </w:r>
    </w:p>
  </w:endnote>
  <w:endnote w:type="continuationSeparator" w:id="1">
    <w:p w:rsidR="007D5E23" w:rsidRDefault="007D5E23" w:rsidP="00D93F1F">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D5E23" w:rsidRDefault="007D5E23" w:rsidP="00D93F1F">
      <w:r>
        <w:separator/>
      </w:r>
    </w:p>
  </w:footnote>
  <w:footnote w:type="continuationSeparator" w:id="1">
    <w:p w:rsidR="007D5E23" w:rsidRDefault="007D5E23" w:rsidP="00D93F1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footnotePr>
    <w:footnote w:id="0"/>
    <w:footnote w:id="1"/>
  </w:footnotePr>
  <w:endnotePr>
    <w:endnote w:id="0"/>
    <w:endnote w:id="1"/>
  </w:endnotePr>
  <w:compat>
    <w:useFELayout/>
  </w:compat>
  <w:rsids>
    <w:rsidRoot w:val="003452E9"/>
    <w:rsid w:val="00005C9E"/>
    <w:rsid w:val="000D44F9"/>
    <w:rsid w:val="0019013A"/>
    <w:rsid w:val="003452E9"/>
    <w:rsid w:val="003B076A"/>
    <w:rsid w:val="0040563D"/>
    <w:rsid w:val="006505F2"/>
    <w:rsid w:val="00772332"/>
    <w:rsid w:val="007D5E23"/>
    <w:rsid w:val="00830AB8"/>
    <w:rsid w:val="008D5920"/>
    <w:rsid w:val="009D2284"/>
    <w:rsid w:val="00BB2559"/>
    <w:rsid w:val="00BC3328"/>
    <w:rsid w:val="00C61C8B"/>
    <w:rsid w:val="00CD7E8B"/>
    <w:rsid w:val="00D547EA"/>
    <w:rsid w:val="00D93F1F"/>
    <w:rsid w:val="00F663E6"/>
    <w:rsid w:val="00F95FC3"/>
  </w:rsids>
  <m:mathPr>
    <m:mathFont m:val="Lucida Grande"/>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EA"/>
  </w:style>
  <w:style w:type="paragraph" w:styleId="Titre1">
    <w:name w:val="heading 1"/>
    <w:basedOn w:val="Normal"/>
    <w:link w:val="Titre1Car"/>
    <w:uiPriority w:val="9"/>
    <w:qFormat/>
    <w:rsid w:val="008D5920"/>
    <w:pPr>
      <w:spacing w:before="100" w:beforeAutospacing="1" w:after="100" w:afterAutospacing="1"/>
      <w:outlineLvl w:val="0"/>
    </w:pPr>
    <w:rPr>
      <w:rFonts w:ascii="Times" w:hAnsi="Times"/>
      <w:b/>
      <w:bCs/>
      <w:kern w:val="36"/>
      <w:sz w:val="48"/>
      <w:szCs w:val="48"/>
      <w:lang w:val="fr-BE"/>
    </w:rPr>
  </w:style>
  <w:style w:type="paragraph" w:styleId="Titre2">
    <w:name w:val="heading 2"/>
    <w:basedOn w:val="Normal"/>
    <w:link w:val="Titre2Car"/>
    <w:uiPriority w:val="9"/>
    <w:qFormat/>
    <w:rsid w:val="008D5920"/>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unhideWhenUsed/>
    <w:rsid w:val="0019013A"/>
    <w:pPr>
      <w:spacing w:before="100" w:beforeAutospacing="1" w:after="100" w:afterAutospacing="1"/>
    </w:pPr>
    <w:rPr>
      <w:rFonts w:ascii="Times" w:hAnsi="Times" w:cs="Times New Roman"/>
      <w:sz w:val="20"/>
      <w:szCs w:val="20"/>
      <w:lang w:val="fr-BE"/>
    </w:rPr>
  </w:style>
  <w:style w:type="paragraph" w:styleId="Notedebasdepage">
    <w:name w:val="footnote text"/>
    <w:basedOn w:val="Normal"/>
    <w:link w:val="NotedebasdepageCar"/>
    <w:uiPriority w:val="99"/>
    <w:unhideWhenUsed/>
    <w:rsid w:val="00D93F1F"/>
  </w:style>
  <w:style w:type="character" w:customStyle="1" w:styleId="NotedebasdepageCar">
    <w:name w:val="Note de bas de page Car"/>
    <w:basedOn w:val="Policepardfaut"/>
    <w:link w:val="Notedebasdepage"/>
    <w:uiPriority w:val="99"/>
    <w:rsid w:val="00D93F1F"/>
  </w:style>
  <w:style w:type="character" w:styleId="Marquenotebasdepage">
    <w:name w:val="footnote reference"/>
    <w:basedOn w:val="Policepardfaut"/>
    <w:uiPriority w:val="99"/>
    <w:unhideWhenUsed/>
    <w:rsid w:val="00D93F1F"/>
    <w:rPr>
      <w:vertAlign w:val="superscript"/>
    </w:rPr>
  </w:style>
  <w:style w:type="character" w:styleId="Lienhypertexte">
    <w:name w:val="Hyperlink"/>
    <w:basedOn w:val="Policepardfaut"/>
    <w:uiPriority w:val="99"/>
    <w:semiHidden/>
    <w:unhideWhenUsed/>
    <w:rsid w:val="008D5920"/>
    <w:rPr>
      <w:color w:val="0000FF"/>
      <w:u w:val="single"/>
    </w:rPr>
  </w:style>
  <w:style w:type="character" w:customStyle="1" w:styleId="Titre1Car">
    <w:name w:val="Titre 1 Car"/>
    <w:basedOn w:val="Policepardfaut"/>
    <w:link w:val="Titre1"/>
    <w:uiPriority w:val="9"/>
    <w:rsid w:val="008D5920"/>
    <w:rPr>
      <w:rFonts w:ascii="Times" w:hAnsi="Times"/>
      <w:b/>
      <w:bCs/>
      <w:kern w:val="36"/>
      <w:sz w:val="48"/>
      <w:szCs w:val="48"/>
      <w:lang w:val="fr-BE"/>
    </w:rPr>
  </w:style>
  <w:style w:type="character" w:customStyle="1" w:styleId="Titre2Car">
    <w:name w:val="Titre 2 Car"/>
    <w:basedOn w:val="Policepardfaut"/>
    <w:link w:val="Titre2"/>
    <w:uiPriority w:val="9"/>
    <w:rsid w:val="008D5920"/>
    <w:rPr>
      <w:rFonts w:ascii="Times" w:hAnsi="Times"/>
      <w:b/>
      <w:bCs/>
      <w:sz w:val="36"/>
      <w:szCs w:val="36"/>
      <w:lang w:val="fr-BE"/>
    </w:rPr>
  </w:style>
  <w:style w:type="character" w:styleId="Lienhypertextesuivi">
    <w:name w:val="FollowedHyperlink"/>
    <w:basedOn w:val="Policepardfaut"/>
    <w:uiPriority w:val="99"/>
    <w:semiHidden/>
    <w:unhideWhenUsed/>
    <w:rsid w:val="007723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D5920"/>
    <w:pPr>
      <w:spacing w:before="100" w:beforeAutospacing="1" w:after="100" w:afterAutospacing="1"/>
      <w:outlineLvl w:val="0"/>
    </w:pPr>
    <w:rPr>
      <w:rFonts w:ascii="Times" w:hAnsi="Times"/>
      <w:b/>
      <w:bCs/>
      <w:kern w:val="36"/>
      <w:sz w:val="48"/>
      <w:szCs w:val="48"/>
      <w:lang w:val="fr-BE"/>
    </w:rPr>
  </w:style>
  <w:style w:type="paragraph" w:styleId="Titre2">
    <w:name w:val="heading 2"/>
    <w:basedOn w:val="Normal"/>
    <w:link w:val="Titre2Car"/>
    <w:uiPriority w:val="9"/>
    <w:qFormat/>
    <w:rsid w:val="008D5920"/>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013A"/>
    <w:pPr>
      <w:spacing w:before="100" w:beforeAutospacing="1" w:after="100" w:afterAutospacing="1"/>
    </w:pPr>
    <w:rPr>
      <w:rFonts w:ascii="Times" w:hAnsi="Times" w:cs="Times New Roman"/>
      <w:sz w:val="20"/>
      <w:szCs w:val="20"/>
      <w:lang w:val="fr-BE"/>
    </w:rPr>
  </w:style>
  <w:style w:type="paragraph" w:styleId="Notedebasdepage">
    <w:name w:val="footnote text"/>
    <w:basedOn w:val="Normal"/>
    <w:link w:val="NotedebasdepageCar"/>
    <w:uiPriority w:val="99"/>
    <w:unhideWhenUsed/>
    <w:rsid w:val="00D93F1F"/>
  </w:style>
  <w:style w:type="character" w:customStyle="1" w:styleId="NotedebasdepageCar">
    <w:name w:val="Note de bas de page Car"/>
    <w:basedOn w:val="Policepardfaut"/>
    <w:link w:val="Notedebasdepage"/>
    <w:uiPriority w:val="99"/>
    <w:rsid w:val="00D93F1F"/>
  </w:style>
  <w:style w:type="character" w:styleId="Marquenotebasdepage">
    <w:name w:val="footnote reference"/>
    <w:basedOn w:val="Policepardfaut"/>
    <w:uiPriority w:val="99"/>
    <w:unhideWhenUsed/>
    <w:rsid w:val="00D93F1F"/>
    <w:rPr>
      <w:vertAlign w:val="superscript"/>
    </w:rPr>
  </w:style>
  <w:style w:type="character" w:styleId="Lienhypertexte">
    <w:name w:val="Hyperlink"/>
    <w:basedOn w:val="Policepardfaut"/>
    <w:uiPriority w:val="99"/>
    <w:semiHidden/>
    <w:unhideWhenUsed/>
    <w:rsid w:val="008D5920"/>
    <w:rPr>
      <w:color w:val="0000FF"/>
      <w:u w:val="single"/>
    </w:rPr>
  </w:style>
  <w:style w:type="character" w:customStyle="1" w:styleId="Titre1Car">
    <w:name w:val="Titre 1 Car"/>
    <w:basedOn w:val="Policepardfaut"/>
    <w:link w:val="Titre1"/>
    <w:uiPriority w:val="9"/>
    <w:rsid w:val="008D5920"/>
    <w:rPr>
      <w:rFonts w:ascii="Times" w:hAnsi="Times"/>
      <w:b/>
      <w:bCs/>
      <w:kern w:val="36"/>
      <w:sz w:val="48"/>
      <w:szCs w:val="48"/>
      <w:lang w:val="fr-BE"/>
    </w:rPr>
  </w:style>
  <w:style w:type="character" w:customStyle="1" w:styleId="Titre2Car">
    <w:name w:val="Titre 2 Car"/>
    <w:basedOn w:val="Policepardfaut"/>
    <w:link w:val="Titre2"/>
    <w:uiPriority w:val="9"/>
    <w:rsid w:val="008D5920"/>
    <w:rPr>
      <w:rFonts w:ascii="Times" w:hAnsi="Times"/>
      <w:b/>
      <w:bCs/>
      <w:sz w:val="36"/>
      <w:szCs w:val="36"/>
      <w:lang w:val="fr-BE"/>
    </w:rPr>
  </w:style>
</w:styles>
</file>

<file path=word/webSettings.xml><?xml version="1.0" encoding="utf-8"?>
<w:webSettings xmlns:r="http://schemas.openxmlformats.org/officeDocument/2006/relationships" xmlns:w="http://schemas.openxmlformats.org/wordprocessingml/2006/main">
  <w:divs>
    <w:div w:id="279335657">
      <w:bodyDiv w:val="1"/>
      <w:marLeft w:val="0"/>
      <w:marRight w:val="0"/>
      <w:marTop w:val="0"/>
      <w:marBottom w:val="0"/>
      <w:divBdr>
        <w:top w:val="none" w:sz="0" w:space="0" w:color="auto"/>
        <w:left w:val="none" w:sz="0" w:space="0" w:color="auto"/>
        <w:bottom w:val="none" w:sz="0" w:space="0" w:color="auto"/>
        <w:right w:val="none" w:sz="0" w:space="0" w:color="auto"/>
      </w:divBdr>
      <w:divsChild>
        <w:div w:id="807934481">
          <w:marLeft w:val="0"/>
          <w:marRight w:val="0"/>
          <w:marTop w:val="0"/>
          <w:marBottom w:val="0"/>
          <w:divBdr>
            <w:top w:val="none" w:sz="0" w:space="0" w:color="auto"/>
            <w:left w:val="none" w:sz="0" w:space="0" w:color="auto"/>
            <w:bottom w:val="none" w:sz="0" w:space="0" w:color="auto"/>
            <w:right w:val="none" w:sz="0" w:space="0" w:color="auto"/>
          </w:divBdr>
        </w:div>
        <w:div w:id="301159298">
          <w:marLeft w:val="0"/>
          <w:marRight w:val="0"/>
          <w:marTop w:val="0"/>
          <w:marBottom w:val="0"/>
          <w:divBdr>
            <w:top w:val="none" w:sz="0" w:space="0" w:color="auto"/>
            <w:left w:val="none" w:sz="0" w:space="0" w:color="auto"/>
            <w:bottom w:val="none" w:sz="0" w:space="0" w:color="auto"/>
            <w:right w:val="none" w:sz="0" w:space="0" w:color="auto"/>
          </w:divBdr>
        </w:div>
        <w:div w:id="1285036266">
          <w:marLeft w:val="0"/>
          <w:marRight w:val="0"/>
          <w:marTop w:val="0"/>
          <w:marBottom w:val="0"/>
          <w:divBdr>
            <w:top w:val="none" w:sz="0" w:space="0" w:color="auto"/>
            <w:left w:val="none" w:sz="0" w:space="0" w:color="auto"/>
            <w:bottom w:val="none" w:sz="0" w:space="0" w:color="auto"/>
            <w:right w:val="none" w:sz="0" w:space="0" w:color="auto"/>
          </w:divBdr>
        </w:div>
        <w:div w:id="1219512225">
          <w:marLeft w:val="0"/>
          <w:marRight w:val="0"/>
          <w:marTop w:val="0"/>
          <w:marBottom w:val="0"/>
          <w:divBdr>
            <w:top w:val="none" w:sz="0" w:space="0" w:color="auto"/>
            <w:left w:val="none" w:sz="0" w:space="0" w:color="auto"/>
            <w:bottom w:val="none" w:sz="0" w:space="0" w:color="auto"/>
            <w:right w:val="none" w:sz="0" w:space="0" w:color="auto"/>
          </w:divBdr>
        </w:div>
      </w:divsChild>
    </w:div>
    <w:div w:id="282617450">
      <w:bodyDiv w:val="1"/>
      <w:marLeft w:val="0"/>
      <w:marRight w:val="0"/>
      <w:marTop w:val="0"/>
      <w:marBottom w:val="0"/>
      <w:divBdr>
        <w:top w:val="none" w:sz="0" w:space="0" w:color="auto"/>
        <w:left w:val="none" w:sz="0" w:space="0" w:color="auto"/>
        <w:bottom w:val="none" w:sz="0" w:space="0" w:color="auto"/>
        <w:right w:val="none" w:sz="0" w:space="0" w:color="auto"/>
      </w:divBdr>
      <w:divsChild>
        <w:div w:id="1126894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855984">
      <w:bodyDiv w:val="1"/>
      <w:marLeft w:val="0"/>
      <w:marRight w:val="0"/>
      <w:marTop w:val="0"/>
      <w:marBottom w:val="0"/>
      <w:divBdr>
        <w:top w:val="none" w:sz="0" w:space="0" w:color="auto"/>
        <w:left w:val="none" w:sz="0" w:space="0" w:color="auto"/>
        <w:bottom w:val="none" w:sz="0" w:space="0" w:color="auto"/>
        <w:right w:val="none" w:sz="0" w:space="0" w:color="auto"/>
      </w:divBdr>
      <w:divsChild>
        <w:div w:id="764614585">
          <w:marLeft w:val="0"/>
          <w:marRight w:val="0"/>
          <w:marTop w:val="0"/>
          <w:marBottom w:val="0"/>
          <w:divBdr>
            <w:top w:val="none" w:sz="0" w:space="0" w:color="auto"/>
            <w:left w:val="none" w:sz="0" w:space="0" w:color="auto"/>
            <w:bottom w:val="none" w:sz="0" w:space="0" w:color="auto"/>
            <w:right w:val="none" w:sz="0" w:space="0" w:color="auto"/>
          </w:divBdr>
          <w:divsChild>
            <w:div w:id="1592590601">
              <w:marLeft w:val="0"/>
              <w:marRight w:val="0"/>
              <w:marTop w:val="0"/>
              <w:marBottom w:val="0"/>
              <w:divBdr>
                <w:top w:val="none" w:sz="0" w:space="0" w:color="auto"/>
                <w:left w:val="none" w:sz="0" w:space="0" w:color="auto"/>
                <w:bottom w:val="none" w:sz="0" w:space="0" w:color="auto"/>
                <w:right w:val="none" w:sz="0" w:space="0" w:color="auto"/>
              </w:divBdr>
              <w:divsChild>
                <w:div w:id="13702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20183">
      <w:bodyDiv w:val="1"/>
      <w:marLeft w:val="0"/>
      <w:marRight w:val="0"/>
      <w:marTop w:val="0"/>
      <w:marBottom w:val="0"/>
      <w:divBdr>
        <w:top w:val="none" w:sz="0" w:space="0" w:color="auto"/>
        <w:left w:val="none" w:sz="0" w:space="0" w:color="auto"/>
        <w:bottom w:val="none" w:sz="0" w:space="0" w:color="auto"/>
        <w:right w:val="none" w:sz="0" w:space="0" w:color="auto"/>
      </w:divBdr>
    </w:div>
    <w:div w:id="1898468089">
      <w:bodyDiv w:val="1"/>
      <w:marLeft w:val="0"/>
      <w:marRight w:val="0"/>
      <w:marTop w:val="0"/>
      <w:marBottom w:val="0"/>
      <w:divBdr>
        <w:top w:val="none" w:sz="0" w:space="0" w:color="auto"/>
        <w:left w:val="none" w:sz="0" w:space="0" w:color="auto"/>
        <w:bottom w:val="none" w:sz="0" w:space="0" w:color="auto"/>
        <w:right w:val="none" w:sz="0" w:space="0" w:color="auto"/>
      </w:divBdr>
      <w:divsChild>
        <w:div w:id="1740209964">
          <w:marLeft w:val="0"/>
          <w:marRight w:val="0"/>
          <w:marTop w:val="0"/>
          <w:marBottom w:val="0"/>
          <w:divBdr>
            <w:top w:val="none" w:sz="0" w:space="0" w:color="auto"/>
            <w:left w:val="none" w:sz="0" w:space="0" w:color="auto"/>
            <w:bottom w:val="none" w:sz="0" w:space="0" w:color="auto"/>
            <w:right w:val="none" w:sz="0" w:space="0" w:color="auto"/>
          </w:divBdr>
          <w:divsChild>
            <w:div w:id="563105023">
              <w:marLeft w:val="0"/>
              <w:marRight w:val="0"/>
              <w:marTop w:val="0"/>
              <w:marBottom w:val="0"/>
              <w:divBdr>
                <w:top w:val="none" w:sz="0" w:space="0" w:color="auto"/>
                <w:left w:val="none" w:sz="0" w:space="0" w:color="auto"/>
                <w:bottom w:val="none" w:sz="0" w:space="0" w:color="auto"/>
                <w:right w:val="none" w:sz="0" w:space="0" w:color="auto"/>
              </w:divBdr>
              <w:divsChild>
                <w:div w:id="1259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314</Words>
  <Characters>1793</Characters>
  <Application>Microsoft Word 12.0.0</Application>
  <DocSecurity>0</DocSecurity>
  <Lines>14</Lines>
  <Paragraphs>3</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Hengchen</dc:creator>
  <cp:keywords/>
  <dc:description/>
  <cp:lastModifiedBy>Dominique</cp:lastModifiedBy>
  <cp:revision>3</cp:revision>
  <dcterms:created xsi:type="dcterms:W3CDTF">2017-11-21T14:12:00Z</dcterms:created>
  <dcterms:modified xsi:type="dcterms:W3CDTF">2017-11-21T15:27:00Z</dcterms:modified>
</cp:coreProperties>
</file>